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DE6" w:rsidRPr="00CE01A2" w:rsidRDefault="008000B9" w:rsidP="00D54CC0">
      <w:pPr>
        <w:tabs>
          <w:tab w:val="left" w:pos="7200"/>
        </w:tabs>
        <w:spacing w:before="2600" w:after="120"/>
        <w:jc w:val="center"/>
      </w:pPr>
      <w:r>
        <w:rPr>
          <w:rFonts w:ascii="Arial" w:hAnsi="Arial" w:cs="Arial"/>
          <w:b/>
        </w:rPr>
        <w:br/>
      </w:r>
      <w:r w:rsidR="00187DE6" w:rsidRPr="00CE01A2">
        <w:rPr>
          <w:rFonts w:ascii="Arial" w:hAnsi="Arial" w:cs="Arial"/>
          <w:b/>
        </w:rPr>
        <w:t xml:space="preserve">Superior Court of Washington, County of </w:t>
      </w:r>
      <w:r w:rsidR="00187DE6" w:rsidRPr="006B5CC2">
        <w:rPr>
          <w:rFonts w:ascii="Arial" w:hAnsi="Arial"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187DE6" w:rsidRPr="006B5CC2" w:rsidTr="00B62CBA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52DE" w:rsidRPr="00052461" w:rsidRDefault="001952DE" w:rsidP="00D54CC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52461">
              <w:rPr>
                <w:rFonts w:ascii="Arial" w:hAnsi="Arial" w:cs="Arial"/>
                <w:sz w:val="22"/>
                <w:szCs w:val="22"/>
              </w:rPr>
              <w:t>In re:</w:t>
            </w:r>
          </w:p>
          <w:p w:rsidR="001952DE" w:rsidRPr="006B5CC2" w:rsidRDefault="001952DE" w:rsidP="00D54CC0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6B5CC2">
              <w:rPr>
                <w:rFonts w:ascii="Arial" w:hAnsi="Arial" w:cs="Arial"/>
                <w:sz w:val="22"/>
                <w:szCs w:val="22"/>
              </w:rPr>
              <w:t xml:space="preserve">Petitioner/s </w:t>
            </w:r>
            <w:r w:rsidRPr="006B5CC2">
              <w:rPr>
                <w:rFonts w:ascii="Arial Narrow" w:hAnsi="Arial Narrow"/>
                <w:i/>
                <w:sz w:val="22"/>
                <w:szCs w:val="22"/>
              </w:rPr>
              <w:t>(person/s who started this case)</w:t>
            </w:r>
            <w:r w:rsidRPr="006B5CC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952DE" w:rsidRDefault="001952DE" w:rsidP="00D54CC0">
            <w:pPr>
              <w:tabs>
                <w:tab w:val="left" w:pos="4320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B5C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1952DE" w:rsidRPr="006B5CC2" w:rsidRDefault="001952DE" w:rsidP="00D54CC0">
            <w:pPr>
              <w:tabs>
                <w:tab w:val="left" w:pos="4320"/>
              </w:tabs>
              <w:spacing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1952DE" w:rsidRPr="006B5CC2" w:rsidRDefault="001952DE" w:rsidP="00D54CC0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6B5CC2">
              <w:rPr>
                <w:rFonts w:ascii="Arial" w:hAnsi="Arial" w:cs="Arial"/>
                <w:sz w:val="22"/>
                <w:szCs w:val="22"/>
              </w:rPr>
              <w:t xml:space="preserve">And Respondent/s </w:t>
            </w:r>
            <w:r w:rsidRPr="006B5CC2">
              <w:rPr>
                <w:rFonts w:ascii="Arial Narrow" w:hAnsi="Arial Narrow"/>
                <w:i/>
                <w:sz w:val="22"/>
                <w:szCs w:val="22"/>
              </w:rPr>
              <w:t>(other party/parties)</w:t>
            </w:r>
            <w:r w:rsidRPr="006B5CC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952DE" w:rsidRDefault="001952DE" w:rsidP="00D54CC0">
            <w:pPr>
              <w:tabs>
                <w:tab w:val="left" w:pos="4320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B5C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187DE6" w:rsidRPr="006B5CC2" w:rsidRDefault="00187DE6" w:rsidP="00D54CC0">
            <w:pPr>
              <w:tabs>
                <w:tab w:val="left" w:pos="4320"/>
              </w:tabs>
              <w:spacing w:after="60"/>
              <w:ind w:left="360"/>
              <w:rPr>
                <w:rFonts w:ascii="Arial" w:hAnsi="Arial" w:cs="Arial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87DE6" w:rsidRPr="00EE2BFD" w:rsidRDefault="00187DE6" w:rsidP="00D54CC0">
            <w:pPr>
              <w:tabs>
                <w:tab w:val="left" w:pos="4320"/>
              </w:tabs>
              <w:spacing w:before="40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E2BFD">
              <w:rPr>
                <w:rFonts w:ascii="Arial" w:hAnsi="Arial" w:cs="Arial"/>
                <w:b/>
                <w:sz w:val="22"/>
                <w:szCs w:val="22"/>
              </w:rPr>
              <w:t xml:space="preserve">No. </w:t>
            </w:r>
          </w:p>
          <w:p w:rsidR="00187DE6" w:rsidRPr="00EE2BFD" w:rsidRDefault="00187DE6" w:rsidP="00D54CC0">
            <w:pPr>
              <w:spacing w:before="200" w:after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E2BFD">
              <w:rPr>
                <w:rFonts w:ascii="Arial" w:hAnsi="Arial" w:cs="Arial"/>
                <w:b/>
                <w:sz w:val="22"/>
                <w:szCs w:val="22"/>
              </w:rPr>
              <w:t xml:space="preserve">Contempt Hearing </w:t>
            </w:r>
            <w:r w:rsidR="00AB5F12" w:rsidRPr="00EE2BFD">
              <w:rPr>
                <w:rFonts w:ascii="Arial" w:hAnsi="Arial" w:cs="Arial"/>
                <w:b/>
                <w:sz w:val="22"/>
                <w:szCs w:val="22"/>
              </w:rPr>
              <w:t>Order</w:t>
            </w:r>
          </w:p>
          <w:p w:rsidR="00187DE6" w:rsidRPr="00EE2BFD" w:rsidRDefault="00187DE6" w:rsidP="00D54CC0">
            <w:pPr>
              <w:tabs>
                <w:tab w:val="right" w:pos="9360"/>
              </w:tabs>
              <w:spacing w:before="6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E2BFD">
              <w:rPr>
                <w:rFonts w:ascii="Arial" w:hAnsi="Arial" w:cs="Arial"/>
                <w:b/>
                <w:sz w:val="22"/>
                <w:szCs w:val="22"/>
              </w:rPr>
              <w:t>(ORCN)</w:t>
            </w:r>
          </w:p>
          <w:p w:rsidR="00187DE6" w:rsidRPr="005F2622" w:rsidRDefault="002F6AB4" w:rsidP="00D54CC0">
            <w:pPr>
              <w:tabs>
                <w:tab w:val="right" w:pos="9360"/>
              </w:tabs>
              <w:spacing w:before="60" w:after="0"/>
              <w:rPr>
                <w:rStyle w:val="CommentReference"/>
                <w:rFonts w:ascii="Arial" w:hAnsi="Arial" w:cs="Arial"/>
                <w:b/>
                <w:sz w:val="22"/>
                <w:szCs w:val="22"/>
              </w:rPr>
            </w:pPr>
            <w:r w:rsidRPr="00EE2BFD">
              <w:rPr>
                <w:rFonts w:ascii="Arial" w:hAnsi="Arial" w:cs="Arial"/>
                <w:b/>
                <w:sz w:val="22"/>
                <w:szCs w:val="22"/>
              </w:rPr>
              <w:t>[  ]</w:t>
            </w:r>
            <w:r w:rsidR="00187DE6" w:rsidRPr="00EE2B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87DE6" w:rsidRPr="00EE2BFD">
              <w:rPr>
                <w:rStyle w:val="CommentReference"/>
                <w:rFonts w:ascii="Arial" w:hAnsi="Arial" w:cs="Arial"/>
                <w:b/>
                <w:sz w:val="22"/>
                <w:szCs w:val="22"/>
              </w:rPr>
              <w:t xml:space="preserve">Clerk’s action required: </w:t>
            </w:r>
            <w:r w:rsidR="00187DE6" w:rsidRPr="005F2622">
              <w:rPr>
                <w:rStyle w:val="CommentReference"/>
                <w:rFonts w:ascii="Arial" w:hAnsi="Arial" w:cs="Arial"/>
                <w:b/>
                <w:sz w:val="22"/>
                <w:szCs w:val="22"/>
              </w:rPr>
              <w:t>1</w:t>
            </w:r>
            <w:r w:rsidR="00187DE6" w:rsidRPr="00EE2BFD">
              <w:rPr>
                <w:rStyle w:val="CommentReference"/>
                <w:rFonts w:ascii="Arial" w:hAnsi="Arial" w:cs="Arial"/>
                <w:b/>
                <w:sz w:val="22"/>
                <w:szCs w:val="22"/>
              </w:rPr>
              <w:t>,</w:t>
            </w:r>
            <w:r w:rsidR="00187DE6" w:rsidRPr="005F2622">
              <w:rPr>
                <w:rStyle w:val="CommentReference"/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722CB" w:rsidRPr="005F2622">
              <w:rPr>
                <w:rStyle w:val="CommentReference"/>
                <w:rFonts w:ascii="Arial" w:hAnsi="Arial" w:cs="Arial"/>
                <w:b/>
                <w:sz w:val="22"/>
                <w:szCs w:val="22"/>
              </w:rPr>
              <w:t>8</w:t>
            </w:r>
            <w:r w:rsidRPr="00EE2BFD">
              <w:rPr>
                <w:rStyle w:val="CommentReference"/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5F2622">
              <w:rPr>
                <w:rStyle w:val="CommentReference"/>
                <w:rFonts w:ascii="Arial" w:hAnsi="Arial" w:cs="Arial"/>
                <w:b/>
                <w:sz w:val="22"/>
                <w:szCs w:val="22"/>
              </w:rPr>
              <w:t>12</w:t>
            </w:r>
          </w:p>
          <w:p w:rsidR="002F6AB4" w:rsidRPr="002F6AB4" w:rsidRDefault="002F6AB4" w:rsidP="002F6AB4">
            <w:pPr>
              <w:tabs>
                <w:tab w:val="right" w:pos="9360"/>
              </w:tabs>
              <w:spacing w:before="6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E2BFD">
              <w:rPr>
                <w:rFonts w:ascii="Arial" w:hAnsi="Arial" w:cs="Arial"/>
                <w:b/>
                <w:sz w:val="22"/>
                <w:szCs w:val="22"/>
              </w:rPr>
              <w:t xml:space="preserve">[  ] Review hearing: see section </w:t>
            </w:r>
            <w:r w:rsidRPr="005F2622">
              <w:rPr>
                <w:rStyle w:val="CommentReference"/>
                <w:rFonts w:ascii="Arial" w:hAnsi="Arial" w:cs="Arial"/>
                <w:b/>
                <w:sz w:val="22"/>
                <w:szCs w:val="22"/>
              </w:rPr>
              <w:t>12</w:t>
            </w:r>
          </w:p>
        </w:tc>
      </w:tr>
    </w:tbl>
    <w:p w:rsidR="00187DE6" w:rsidRPr="0084736B" w:rsidRDefault="00187DE6" w:rsidP="0084736B">
      <w:pPr>
        <w:tabs>
          <w:tab w:val="left" w:pos="8640"/>
        </w:tabs>
        <w:spacing w:before="120"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4736B">
        <w:rPr>
          <w:rFonts w:ascii="Arial" w:hAnsi="Arial" w:cs="Arial"/>
          <w:b/>
          <w:sz w:val="28"/>
          <w:szCs w:val="28"/>
        </w:rPr>
        <w:t>Contempt Hearing</w:t>
      </w:r>
      <w:r w:rsidR="00AB5F12" w:rsidRPr="0084736B">
        <w:rPr>
          <w:rFonts w:ascii="Arial" w:hAnsi="Arial" w:cs="Arial"/>
          <w:b/>
          <w:sz w:val="28"/>
          <w:szCs w:val="28"/>
        </w:rPr>
        <w:t xml:space="preserve"> Order</w:t>
      </w:r>
    </w:p>
    <w:p w:rsidR="00C5098F" w:rsidRPr="005F2622" w:rsidRDefault="00D54CC0" w:rsidP="0084736B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720"/>
        </w:tabs>
        <w:spacing w:before="120"/>
        <w:ind w:left="720" w:hanging="720"/>
        <w:rPr>
          <w:b w:val="0"/>
          <w:sz w:val="22"/>
          <w:szCs w:val="22"/>
        </w:rPr>
      </w:pPr>
      <w:r w:rsidRPr="00EE2BFD">
        <w:rPr>
          <w:sz w:val="22"/>
          <w:szCs w:val="22"/>
        </w:rPr>
        <w:t xml:space="preserve">1. </w:t>
      </w:r>
      <w:r w:rsidRPr="00EE2BFD">
        <w:rPr>
          <w:sz w:val="22"/>
          <w:szCs w:val="22"/>
        </w:rPr>
        <w:tab/>
      </w:r>
      <w:r w:rsidR="00A51A17" w:rsidRPr="00EE2BFD">
        <w:rPr>
          <w:sz w:val="22"/>
          <w:szCs w:val="22"/>
        </w:rPr>
        <w:t xml:space="preserve">Money </w:t>
      </w:r>
      <w:r w:rsidR="00C5098F" w:rsidRPr="00EE2BFD">
        <w:rPr>
          <w:sz w:val="22"/>
          <w:szCs w:val="22"/>
        </w:rPr>
        <w:t>Judgment Summary</w:t>
      </w:r>
    </w:p>
    <w:p w:rsidR="00D2149D" w:rsidRDefault="002F6AB4" w:rsidP="003F7204">
      <w:pPr>
        <w:pStyle w:val="WABody6above"/>
        <w:spacing w:before="80"/>
        <w:ind w:left="1080"/>
      </w:pPr>
      <w:r>
        <w:t>[  ]</w:t>
      </w:r>
      <w:r w:rsidR="00187DE6">
        <w:tab/>
      </w:r>
      <w:r w:rsidR="0079266A">
        <w:t>No money judgment is ordered</w:t>
      </w:r>
      <w:r w:rsidR="00C5098F" w:rsidRPr="00373D1D">
        <w:t xml:space="preserve">. </w:t>
      </w:r>
      <w:r w:rsidR="00C5098F">
        <w:t xml:space="preserve"> </w:t>
      </w:r>
      <w:r w:rsidR="00C5098F" w:rsidRPr="00373D1D">
        <w:t xml:space="preserve"> </w:t>
      </w:r>
    </w:p>
    <w:p w:rsidR="00515905" w:rsidRDefault="002F6AB4" w:rsidP="003F7204">
      <w:pPr>
        <w:pStyle w:val="WABody6above"/>
        <w:spacing w:before="80" w:after="120"/>
        <w:ind w:left="1080"/>
      </w:pPr>
      <w:r>
        <w:t>[  ]</w:t>
      </w:r>
      <w:r w:rsidR="00515905">
        <w:tab/>
      </w:r>
      <w:r w:rsidR="00515905" w:rsidRPr="007E08C9">
        <w:rPr>
          <w:i/>
        </w:rPr>
        <w:t xml:space="preserve">Summarize any money judgment from section </w:t>
      </w:r>
      <w:r w:rsidR="00515905" w:rsidRPr="0084736B">
        <w:rPr>
          <w:b/>
          <w:i/>
        </w:rPr>
        <w:t>8</w:t>
      </w:r>
      <w:r w:rsidR="00515905" w:rsidRPr="007E08C9">
        <w:rPr>
          <w:i/>
        </w:rPr>
        <w:t xml:space="preserve"> in the table below</w:t>
      </w:r>
      <w:r w:rsidR="00515905">
        <w:rPr>
          <w:i/>
        </w:rPr>
        <w:t>.</w:t>
      </w:r>
      <w:r w:rsidR="00515905">
        <w:t xml:space="preserve"> </w:t>
      </w:r>
    </w:p>
    <w:tbl>
      <w:tblPr>
        <w:tblW w:w="0" w:type="auto"/>
        <w:tblInd w:w="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1772"/>
        <w:gridCol w:w="1776"/>
        <w:gridCol w:w="1161"/>
        <w:gridCol w:w="1160"/>
      </w:tblGrid>
      <w:tr w:rsidR="00515905" w:rsidRPr="00665402" w:rsidTr="009F0C36">
        <w:tc>
          <w:tcPr>
            <w:tcW w:w="2610" w:type="dxa"/>
            <w:shd w:val="clear" w:color="auto" w:fill="auto"/>
          </w:tcPr>
          <w:p w:rsidR="00515905" w:rsidRPr="00665402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  <w:b/>
              </w:rPr>
            </w:pPr>
            <w:r w:rsidRPr="00665402">
              <w:rPr>
                <w:rFonts w:ascii="Arial Narrow" w:hAnsi="Arial Narrow"/>
                <w:b/>
              </w:rPr>
              <w:t>Judgment</w:t>
            </w:r>
            <w:r w:rsidR="00B36AE6">
              <w:rPr>
                <w:rFonts w:ascii="Arial Narrow" w:hAnsi="Arial Narrow"/>
                <w:b/>
              </w:rPr>
              <w:t xml:space="preserve"> for</w:t>
            </w:r>
          </w:p>
        </w:tc>
        <w:tc>
          <w:tcPr>
            <w:tcW w:w="1800" w:type="dxa"/>
          </w:tcPr>
          <w:p w:rsidR="00515905" w:rsidRPr="00665402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  <w:b/>
              </w:rPr>
            </w:pPr>
            <w:r w:rsidRPr="00665402">
              <w:rPr>
                <w:rFonts w:ascii="Arial Narrow" w:hAnsi="Arial Narrow"/>
                <w:b/>
              </w:rPr>
              <w:t xml:space="preserve">Debtor’s name </w:t>
            </w:r>
            <w:r w:rsidRPr="00665402">
              <w:rPr>
                <w:rFonts w:ascii="Arial Narrow" w:hAnsi="Arial Narrow"/>
                <w:i/>
              </w:rPr>
              <w:t xml:space="preserve">(person who must pay money) </w:t>
            </w:r>
          </w:p>
        </w:tc>
        <w:tc>
          <w:tcPr>
            <w:tcW w:w="1800" w:type="dxa"/>
          </w:tcPr>
          <w:p w:rsidR="00515905" w:rsidRPr="00665402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  <w:b/>
              </w:rPr>
            </w:pPr>
            <w:r w:rsidRPr="00665402">
              <w:rPr>
                <w:rFonts w:ascii="Arial Narrow" w:hAnsi="Arial Narrow"/>
                <w:b/>
              </w:rPr>
              <w:t>Creditor’s name</w:t>
            </w:r>
            <w:r w:rsidRPr="00665402">
              <w:rPr>
                <w:rFonts w:ascii="Arial Narrow" w:hAnsi="Arial Narrow"/>
              </w:rPr>
              <w:t xml:space="preserve"> </w:t>
            </w:r>
            <w:r w:rsidRPr="00665402">
              <w:rPr>
                <w:rFonts w:ascii="Arial Narrow" w:hAnsi="Arial Narrow"/>
                <w:i/>
              </w:rPr>
              <w:t>(person who must be paid)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</w:tcPr>
          <w:p w:rsidR="00515905" w:rsidRPr="00665402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  <w:b/>
              </w:rPr>
            </w:pPr>
            <w:r w:rsidRPr="00665402">
              <w:rPr>
                <w:rFonts w:ascii="Arial Narrow" w:hAnsi="Arial Narrow"/>
                <w:b/>
              </w:rPr>
              <w:t>Amount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</w:tcPr>
          <w:p w:rsidR="00515905" w:rsidRPr="00665402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  <w:b/>
              </w:rPr>
            </w:pPr>
            <w:r w:rsidRPr="00665402">
              <w:rPr>
                <w:rFonts w:ascii="Arial Narrow" w:hAnsi="Arial Narrow"/>
                <w:b/>
              </w:rPr>
              <w:t>Interest</w:t>
            </w:r>
          </w:p>
        </w:tc>
      </w:tr>
      <w:tr w:rsidR="00515905" w:rsidTr="009F0C36">
        <w:tc>
          <w:tcPr>
            <w:tcW w:w="2610" w:type="dxa"/>
            <w:shd w:val="clear" w:color="auto" w:fill="auto"/>
          </w:tcPr>
          <w:p w:rsidR="00515905" w:rsidRPr="00E5029A" w:rsidRDefault="00515905" w:rsidP="00D54CC0">
            <w:pPr>
              <w:pStyle w:val="WABody6above"/>
              <w:tabs>
                <w:tab w:val="clear" w:pos="900"/>
                <w:tab w:val="left" w:pos="1238"/>
                <w:tab w:val="left" w:pos="2394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  <w:r w:rsidRPr="00E5029A">
              <w:rPr>
                <w:rFonts w:ascii="Arial Narrow" w:hAnsi="Arial Narrow"/>
              </w:rPr>
              <w:t xml:space="preserve">Past due </w:t>
            </w:r>
            <w:r w:rsidRPr="00E5029A">
              <w:rPr>
                <w:rFonts w:ascii="Arial Narrow" w:hAnsi="Arial Narrow"/>
                <w:spacing w:val="-2"/>
              </w:rPr>
              <w:t>child support</w:t>
            </w:r>
            <w:r>
              <w:rPr>
                <w:rFonts w:ascii="Arial Narrow" w:hAnsi="Arial Narrow"/>
                <w:spacing w:val="-2"/>
              </w:rPr>
              <w:t xml:space="preserve"> </w:t>
            </w:r>
            <w:r w:rsidR="002017C0">
              <w:rPr>
                <w:rFonts w:ascii="Arial Narrow" w:hAnsi="Arial Narrow"/>
                <w:spacing w:val="-2"/>
              </w:rPr>
              <w:br/>
            </w:r>
            <w:r>
              <w:rPr>
                <w:rFonts w:ascii="Arial Narrow" w:hAnsi="Arial Narrow"/>
                <w:spacing w:val="-2"/>
              </w:rPr>
              <w:t xml:space="preserve">from </w:t>
            </w:r>
            <w:r w:rsidRPr="00665402">
              <w:rPr>
                <w:rFonts w:ascii="Arial Narrow" w:hAnsi="Arial Narrow"/>
                <w:spacing w:val="-2"/>
                <w:u w:val="single"/>
              </w:rPr>
              <w:tab/>
            </w:r>
            <w:r>
              <w:rPr>
                <w:rFonts w:ascii="Arial Narrow" w:hAnsi="Arial Narrow"/>
                <w:spacing w:val="-2"/>
              </w:rPr>
              <w:t xml:space="preserve"> to </w:t>
            </w:r>
            <w:r w:rsidRPr="00665402">
              <w:rPr>
                <w:rFonts w:ascii="Arial Narrow" w:hAnsi="Arial Narrow"/>
                <w:u w:val="single"/>
              </w:rPr>
              <w:tab/>
            </w:r>
          </w:p>
        </w:tc>
        <w:tc>
          <w:tcPr>
            <w:tcW w:w="1800" w:type="dxa"/>
          </w:tcPr>
          <w:p w:rsidR="00515905" w:rsidRPr="00E5029A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515905" w:rsidRPr="00E5029A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auto"/>
          </w:tcPr>
          <w:p w:rsidR="00515905" w:rsidRPr="00E5029A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  <w:r w:rsidRPr="00E5029A">
              <w:rPr>
                <w:rFonts w:ascii="Arial Narrow" w:hAnsi="Arial Narrow"/>
              </w:rPr>
              <w:t>$</w:t>
            </w:r>
          </w:p>
        </w:tc>
        <w:tc>
          <w:tcPr>
            <w:tcW w:w="1170" w:type="dxa"/>
            <w:shd w:val="clear" w:color="auto" w:fill="auto"/>
          </w:tcPr>
          <w:p w:rsidR="00515905" w:rsidRPr="00E5029A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  <w:r w:rsidRPr="00E5029A">
              <w:rPr>
                <w:rFonts w:ascii="Arial Narrow" w:hAnsi="Arial Narrow"/>
              </w:rPr>
              <w:t>$</w:t>
            </w:r>
          </w:p>
        </w:tc>
      </w:tr>
      <w:tr w:rsidR="00515905" w:rsidTr="009F0C36">
        <w:tc>
          <w:tcPr>
            <w:tcW w:w="2610" w:type="dxa"/>
            <w:shd w:val="clear" w:color="auto" w:fill="auto"/>
          </w:tcPr>
          <w:p w:rsidR="00515905" w:rsidRPr="00E11397" w:rsidRDefault="00515905" w:rsidP="00D54CC0">
            <w:pPr>
              <w:pStyle w:val="WABody6above"/>
              <w:tabs>
                <w:tab w:val="clear" w:pos="900"/>
                <w:tab w:val="left" w:pos="1238"/>
                <w:tab w:val="left" w:pos="2394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  <w:r w:rsidRPr="00E5029A">
              <w:rPr>
                <w:rFonts w:ascii="Arial Narrow" w:hAnsi="Arial Narrow"/>
              </w:rPr>
              <w:t>Past due medical</w:t>
            </w:r>
            <w:r w:rsidRPr="00E5029A">
              <w:rPr>
                <w:rFonts w:ascii="Arial Narrow" w:hAnsi="Arial Narrow"/>
                <w:spacing w:val="-2"/>
              </w:rPr>
              <w:t xml:space="preserve"> support  </w:t>
            </w:r>
            <w:r>
              <w:rPr>
                <w:rFonts w:ascii="Arial Narrow" w:hAnsi="Arial Narrow"/>
                <w:i/>
              </w:rPr>
              <w:br/>
            </w:r>
            <w:r>
              <w:rPr>
                <w:rFonts w:ascii="Arial Narrow" w:hAnsi="Arial Narrow"/>
                <w:spacing w:val="-2"/>
              </w:rPr>
              <w:t xml:space="preserve">from </w:t>
            </w:r>
            <w:r w:rsidRPr="00665402">
              <w:rPr>
                <w:rFonts w:ascii="Arial Narrow" w:hAnsi="Arial Narrow"/>
                <w:spacing w:val="-2"/>
                <w:u w:val="single"/>
              </w:rPr>
              <w:tab/>
            </w:r>
            <w:r>
              <w:rPr>
                <w:rFonts w:ascii="Arial Narrow" w:hAnsi="Arial Narrow"/>
                <w:spacing w:val="-2"/>
              </w:rPr>
              <w:t xml:space="preserve"> to </w:t>
            </w:r>
            <w:r w:rsidRPr="00665402">
              <w:rPr>
                <w:rFonts w:ascii="Arial Narrow" w:hAnsi="Arial Narrow"/>
                <w:u w:val="single"/>
              </w:rPr>
              <w:tab/>
            </w:r>
          </w:p>
        </w:tc>
        <w:tc>
          <w:tcPr>
            <w:tcW w:w="1800" w:type="dxa"/>
          </w:tcPr>
          <w:p w:rsidR="00515905" w:rsidRPr="00E5029A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515905" w:rsidRPr="00E5029A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auto"/>
          </w:tcPr>
          <w:p w:rsidR="00515905" w:rsidRPr="00E5029A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  <w:r w:rsidRPr="00E5029A">
              <w:rPr>
                <w:rFonts w:ascii="Arial Narrow" w:hAnsi="Arial Narrow"/>
              </w:rPr>
              <w:t>$</w:t>
            </w:r>
          </w:p>
        </w:tc>
        <w:tc>
          <w:tcPr>
            <w:tcW w:w="1170" w:type="dxa"/>
            <w:shd w:val="clear" w:color="auto" w:fill="auto"/>
          </w:tcPr>
          <w:p w:rsidR="00515905" w:rsidRPr="00E5029A" w:rsidRDefault="00515905" w:rsidP="00D54CC0">
            <w:pPr>
              <w:spacing w:before="40" w:after="40"/>
              <w:rPr>
                <w:sz w:val="22"/>
                <w:szCs w:val="22"/>
              </w:rPr>
            </w:pPr>
            <w:r w:rsidRPr="00E5029A">
              <w:rPr>
                <w:rFonts w:ascii="Arial Narrow" w:hAnsi="Arial Narrow"/>
                <w:sz w:val="22"/>
                <w:szCs w:val="22"/>
              </w:rPr>
              <w:t>$</w:t>
            </w:r>
          </w:p>
        </w:tc>
      </w:tr>
      <w:tr w:rsidR="00515905" w:rsidTr="009F0C36">
        <w:tc>
          <w:tcPr>
            <w:tcW w:w="2610" w:type="dxa"/>
            <w:shd w:val="clear" w:color="auto" w:fill="auto"/>
          </w:tcPr>
          <w:p w:rsidR="00515905" w:rsidRPr="00E5029A" w:rsidRDefault="00515905" w:rsidP="00D54CC0">
            <w:pPr>
              <w:pStyle w:val="WABody6above"/>
              <w:tabs>
                <w:tab w:val="clear" w:pos="900"/>
                <w:tab w:val="left" w:pos="1238"/>
                <w:tab w:val="left" w:pos="2394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  <w:r w:rsidRPr="00E5029A">
              <w:rPr>
                <w:rFonts w:ascii="Arial Narrow" w:hAnsi="Arial Narrow"/>
              </w:rPr>
              <w:t>Past due</w:t>
            </w:r>
            <w:r>
              <w:rPr>
                <w:rFonts w:ascii="Arial Narrow" w:hAnsi="Arial Narrow"/>
              </w:rPr>
              <w:t xml:space="preserve"> children’s exp</w:t>
            </w:r>
            <w:r w:rsidR="002017C0">
              <w:rPr>
                <w:rFonts w:ascii="Arial Narrow" w:hAnsi="Arial Narrow"/>
              </w:rPr>
              <w:t xml:space="preserve">enses </w:t>
            </w:r>
            <w:r>
              <w:rPr>
                <w:rFonts w:ascii="Arial Narrow" w:hAnsi="Arial Narrow"/>
                <w:spacing w:val="-2"/>
              </w:rPr>
              <w:t xml:space="preserve">from </w:t>
            </w:r>
            <w:r w:rsidRPr="00665402">
              <w:rPr>
                <w:rFonts w:ascii="Arial Narrow" w:hAnsi="Arial Narrow"/>
                <w:spacing w:val="-2"/>
                <w:u w:val="single"/>
              </w:rPr>
              <w:tab/>
            </w:r>
            <w:r>
              <w:rPr>
                <w:rFonts w:ascii="Arial Narrow" w:hAnsi="Arial Narrow"/>
                <w:spacing w:val="-2"/>
              </w:rPr>
              <w:t xml:space="preserve"> to </w:t>
            </w:r>
            <w:r w:rsidRPr="00665402">
              <w:rPr>
                <w:rFonts w:ascii="Arial Narrow" w:hAnsi="Arial Narrow"/>
                <w:u w:val="single"/>
              </w:rPr>
              <w:tab/>
            </w:r>
          </w:p>
        </w:tc>
        <w:tc>
          <w:tcPr>
            <w:tcW w:w="1800" w:type="dxa"/>
          </w:tcPr>
          <w:p w:rsidR="00515905" w:rsidRPr="00E5029A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515905" w:rsidRPr="00E5029A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auto"/>
          </w:tcPr>
          <w:p w:rsidR="00515905" w:rsidRPr="00E5029A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  <w:r w:rsidRPr="00E5029A">
              <w:rPr>
                <w:rFonts w:ascii="Arial Narrow" w:hAnsi="Arial Narrow"/>
              </w:rPr>
              <w:t>$</w:t>
            </w:r>
          </w:p>
        </w:tc>
        <w:tc>
          <w:tcPr>
            <w:tcW w:w="1170" w:type="dxa"/>
            <w:shd w:val="clear" w:color="auto" w:fill="auto"/>
          </w:tcPr>
          <w:p w:rsidR="00515905" w:rsidRPr="00E5029A" w:rsidRDefault="00515905" w:rsidP="00D54CC0">
            <w:pPr>
              <w:spacing w:before="40" w:after="40"/>
              <w:rPr>
                <w:sz w:val="22"/>
                <w:szCs w:val="22"/>
              </w:rPr>
            </w:pPr>
            <w:r w:rsidRPr="00E5029A">
              <w:rPr>
                <w:rFonts w:ascii="Arial Narrow" w:hAnsi="Arial Narrow"/>
                <w:sz w:val="22"/>
                <w:szCs w:val="22"/>
              </w:rPr>
              <w:t>$</w:t>
            </w:r>
          </w:p>
        </w:tc>
      </w:tr>
      <w:tr w:rsidR="00515905" w:rsidTr="009F0C36">
        <w:tc>
          <w:tcPr>
            <w:tcW w:w="2610" w:type="dxa"/>
            <w:shd w:val="clear" w:color="auto" w:fill="auto"/>
          </w:tcPr>
          <w:p w:rsidR="00515905" w:rsidRPr="00515905" w:rsidRDefault="00515905" w:rsidP="00D54CC0">
            <w:pPr>
              <w:pStyle w:val="WABody6above"/>
              <w:tabs>
                <w:tab w:val="clear" w:pos="900"/>
                <w:tab w:val="left" w:pos="1238"/>
                <w:tab w:val="left" w:pos="2394"/>
              </w:tabs>
              <w:spacing w:before="40" w:after="40"/>
              <w:ind w:left="0" w:firstLine="0"/>
              <w:rPr>
                <w:rFonts w:ascii="Arial Narrow" w:hAnsi="Arial Narrow"/>
                <w:b/>
              </w:rPr>
            </w:pPr>
            <w:r w:rsidRPr="00E5029A">
              <w:rPr>
                <w:rFonts w:ascii="Arial Narrow" w:hAnsi="Arial Narrow"/>
              </w:rPr>
              <w:t>Past due spousal support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 xml:space="preserve">from </w:t>
            </w:r>
            <w:r w:rsidRPr="00665402">
              <w:rPr>
                <w:rFonts w:ascii="Arial Narrow" w:hAnsi="Arial Narrow"/>
                <w:spacing w:val="-2"/>
                <w:u w:val="single"/>
              </w:rPr>
              <w:tab/>
            </w:r>
            <w:r>
              <w:rPr>
                <w:rFonts w:ascii="Arial Narrow" w:hAnsi="Arial Narrow"/>
                <w:spacing w:val="-2"/>
              </w:rPr>
              <w:t xml:space="preserve"> to </w:t>
            </w:r>
            <w:r w:rsidRPr="00665402">
              <w:rPr>
                <w:rFonts w:ascii="Arial Narrow" w:hAnsi="Arial Narrow"/>
                <w:u w:val="single"/>
              </w:rPr>
              <w:tab/>
            </w:r>
          </w:p>
        </w:tc>
        <w:tc>
          <w:tcPr>
            <w:tcW w:w="1800" w:type="dxa"/>
          </w:tcPr>
          <w:p w:rsidR="00515905" w:rsidRPr="00E5029A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515905" w:rsidRPr="00E5029A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auto"/>
          </w:tcPr>
          <w:p w:rsidR="00515905" w:rsidRPr="00E5029A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  <w:r w:rsidRPr="00E5029A">
              <w:rPr>
                <w:rFonts w:ascii="Arial Narrow" w:hAnsi="Arial Narrow"/>
              </w:rPr>
              <w:t>$</w:t>
            </w:r>
          </w:p>
        </w:tc>
        <w:tc>
          <w:tcPr>
            <w:tcW w:w="1170" w:type="dxa"/>
            <w:shd w:val="clear" w:color="auto" w:fill="auto"/>
          </w:tcPr>
          <w:p w:rsidR="00515905" w:rsidRPr="00E5029A" w:rsidRDefault="00515905" w:rsidP="00D54CC0">
            <w:pPr>
              <w:spacing w:before="40" w:after="40"/>
              <w:rPr>
                <w:sz w:val="22"/>
                <w:szCs w:val="22"/>
              </w:rPr>
            </w:pPr>
            <w:r w:rsidRPr="00E5029A">
              <w:rPr>
                <w:rFonts w:ascii="Arial Narrow" w:hAnsi="Arial Narrow"/>
                <w:sz w:val="22"/>
                <w:szCs w:val="22"/>
              </w:rPr>
              <w:t>$</w:t>
            </w:r>
          </w:p>
        </w:tc>
      </w:tr>
      <w:tr w:rsidR="00515905" w:rsidTr="009F0C36">
        <w:tc>
          <w:tcPr>
            <w:tcW w:w="2610" w:type="dxa"/>
            <w:shd w:val="clear" w:color="auto" w:fill="auto"/>
          </w:tcPr>
          <w:p w:rsidR="00515905" w:rsidRPr="004E0202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288" w:hanging="28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Civil penalty</w:t>
            </w:r>
            <w:r w:rsidRPr="00E5029A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800" w:type="dxa"/>
          </w:tcPr>
          <w:p w:rsidR="00515905" w:rsidRPr="00E5029A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515905" w:rsidRPr="00E5029A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auto"/>
          </w:tcPr>
          <w:p w:rsidR="00515905" w:rsidRPr="00E5029A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  <w:r w:rsidRPr="00E5029A">
              <w:rPr>
                <w:rFonts w:ascii="Arial Narrow" w:hAnsi="Arial Narrow"/>
              </w:rPr>
              <w:t>$</w:t>
            </w:r>
          </w:p>
        </w:tc>
        <w:tc>
          <w:tcPr>
            <w:tcW w:w="1170" w:type="dxa"/>
            <w:shd w:val="clear" w:color="auto" w:fill="auto"/>
          </w:tcPr>
          <w:p w:rsidR="00515905" w:rsidRPr="00E5029A" w:rsidRDefault="00515905" w:rsidP="00D54CC0">
            <w:pPr>
              <w:spacing w:before="40" w:after="40"/>
              <w:rPr>
                <w:sz w:val="22"/>
                <w:szCs w:val="22"/>
              </w:rPr>
            </w:pPr>
            <w:r w:rsidRPr="00E5029A">
              <w:rPr>
                <w:rFonts w:ascii="Arial Narrow" w:hAnsi="Arial Narrow"/>
                <w:sz w:val="22"/>
                <w:szCs w:val="22"/>
              </w:rPr>
              <w:t>$</w:t>
            </w:r>
          </w:p>
        </w:tc>
      </w:tr>
      <w:tr w:rsidR="00515905" w:rsidTr="009F0C36">
        <w:tc>
          <w:tcPr>
            <w:tcW w:w="2610" w:type="dxa"/>
            <w:shd w:val="clear" w:color="auto" w:fill="auto"/>
          </w:tcPr>
          <w:p w:rsidR="00515905" w:rsidRPr="004E0202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288" w:hanging="28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Lawyer fees and costs</w:t>
            </w:r>
          </w:p>
        </w:tc>
        <w:tc>
          <w:tcPr>
            <w:tcW w:w="1800" w:type="dxa"/>
          </w:tcPr>
          <w:p w:rsidR="00515905" w:rsidRPr="00E5029A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515905" w:rsidRPr="00E5029A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auto"/>
          </w:tcPr>
          <w:p w:rsidR="00515905" w:rsidRPr="00E5029A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  <w:r w:rsidRPr="00E5029A">
              <w:rPr>
                <w:rFonts w:ascii="Arial Narrow" w:hAnsi="Arial Narrow"/>
              </w:rPr>
              <w:t>$</w:t>
            </w:r>
          </w:p>
        </w:tc>
        <w:tc>
          <w:tcPr>
            <w:tcW w:w="1170" w:type="dxa"/>
            <w:shd w:val="clear" w:color="auto" w:fill="auto"/>
          </w:tcPr>
          <w:p w:rsidR="00515905" w:rsidRPr="00E5029A" w:rsidRDefault="00515905" w:rsidP="00D54CC0">
            <w:pPr>
              <w:spacing w:before="40" w:after="40"/>
              <w:rPr>
                <w:sz w:val="22"/>
                <w:szCs w:val="22"/>
              </w:rPr>
            </w:pPr>
            <w:r w:rsidRPr="00E5029A">
              <w:rPr>
                <w:rFonts w:ascii="Arial Narrow" w:hAnsi="Arial Narrow"/>
                <w:sz w:val="22"/>
                <w:szCs w:val="22"/>
              </w:rPr>
              <w:t>$</w:t>
            </w:r>
          </w:p>
        </w:tc>
      </w:tr>
      <w:tr w:rsidR="00515905" w:rsidTr="009F0C36">
        <w:tc>
          <w:tcPr>
            <w:tcW w:w="2610" w:type="dxa"/>
            <w:shd w:val="clear" w:color="auto" w:fill="auto"/>
          </w:tcPr>
          <w:p w:rsidR="00515905" w:rsidRPr="00E5029A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288" w:hanging="28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Other: </w:t>
            </w:r>
          </w:p>
        </w:tc>
        <w:tc>
          <w:tcPr>
            <w:tcW w:w="1800" w:type="dxa"/>
          </w:tcPr>
          <w:p w:rsidR="00515905" w:rsidRPr="00E5029A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515905" w:rsidRPr="00E5029A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auto"/>
          </w:tcPr>
          <w:p w:rsidR="00515905" w:rsidRPr="00E5029A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170" w:type="dxa"/>
            <w:shd w:val="clear" w:color="auto" w:fill="auto"/>
          </w:tcPr>
          <w:p w:rsidR="00515905" w:rsidRPr="00E5029A" w:rsidRDefault="00515905" w:rsidP="00D54CC0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$</w:t>
            </w:r>
          </w:p>
        </w:tc>
      </w:tr>
      <w:tr w:rsidR="00515905" w:rsidTr="009F0C36">
        <w:tc>
          <w:tcPr>
            <w:tcW w:w="8550" w:type="dxa"/>
            <w:gridSpan w:val="5"/>
            <w:shd w:val="clear" w:color="auto" w:fill="auto"/>
          </w:tcPr>
          <w:p w:rsidR="00515905" w:rsidRPr="00E5029A" w:rsidRDefault="00515905" w:rsidP="00D54CC0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A27D50">
              <w:rPr>
                <w:rFonts w:ascii="Arial Narrow" w:hAnsi="Arial Narrow"/>
                <w:b/>
                <w:sz w:val="21"/>
                <w:szCs w:val="21"/>
              </w:rPr>
              <w:lastRenderedPageBreak/>
              <w:t>Yearly Interest Rate</w:t>
            </w:r>
            <w:r>
              <w:rPr>
                <w:rFonts w:ascii="Arial Narrow" w:hAnsi="Arial Narrow"/>
                <w:sz w:val="21"/>
                <w:szCs w:val="21"/>
              </w:rPr>
              <w:t xml:space="preserve"> for child support, medical support, and children’s expenses</w:t>
            </w:r>
            <w:r w:rsidRPr="00420E18">
              <w:rPr>
                <w:rFonts w:ascii="Arial Narrow" w:hAnsi="Arial Narrow"/>
                <w:sz w:val="21"/>
                <w:szCs w:val="21"/>
              </w:rPr>
              <w:t xml:space="preserve">: </w:t>
            </w:r>
            <w:r>
              <w:rPr>
                <w:rFonts w:ascii="Arial Narrow" w:hAnsi="Arial Narrow"/>
                <w:sz w:val="21"/>
                <w:szCs w:val="21"/>
              </w:rPr>
              <w:t>12</w:t>
            </w:r>
            <w:r w:rsidRPr="00420E18">
              <w:rPr>
                <w:rFonts w:ascii="Arial Narrow" w:hAnsi="Arial Narrow"/>
                <w:sz w:val="21"/>
                <w:szCs w:val="21"/>
              </w:rPr>
              <w:t xml:space="preserve">% </w:t>
            </w:r>
            <w:r>
              <w:rPr>
                <w:rFonts w:ascii="Arial Narrow" w:hAnsi="Arial Narrow"/>
                <w:sz w:val="21"/>
                <w:szCs w:val="21"/>
              </w:rPr>
              <w:t xml:space="preserve">  </w:t>
            </w:r>
            <w:r>
              <w:rPr>
                <w:rFonts w:ascii="Arial Narrow" w:hAnsi="Arial Narrow"/>
                <w:sz w:val="21"/>
                <w:szCs w:val="21"/>
              </w:rPr>
              <w:br/>
            </w:r>
            <w:r w:rsidRPr="001C6625">
              <w:rPr>
                <w:rFonts w:ascii="Arial Narrow" w:hAnsi="Arial Narrow"/>
                <w:sz w:val="21"/>
                <w:szCs w:val="21"/>
              </w:rPr>
              <w:t>For other judgments: ____%</w:t>
            </w:r>
            <w:r>
              <w:rPr>
                <w:rFonts w:ascii="Arial Narrow" w:hAnsi="Arial Narrow"/>
                <w:i/>
                <w:sz w:val="21"/>
                <w:szCs w:val="21"/>
              </w:rPr>
              <w:t xml:space="preserve"> </w:t>
            </w:r>
            <w:r w:rsidRPr="001D4CE0">
              <w:rPr>
                <w:rFonts w:ascii="Arial Narrow" w:hAnsi="Arial Narrow"/>
                <w:i/>
                <w:sz w:val="21"/>
                <w:szCs w:val="21"/>
              </w:rPr>
              <w:t>(12% unless otherwise listed)</w:t>
            </w:r>
          </w:p>
        </w:tc>
      </w:tr>
      <w:tr w:rsidR="00515905" w:rsidTr="009F0C36">
        <w:tc>
          <w:tcPr>
            <w:tcW w:w="8550" w:type="dxa"/>
            <w:gridSpan w:val="5"/>
            <w:shd w:val="clear" w:color="auto" w:fill="auto"/>
          </w:tcPr>
          <w:p w:rsidR="00515905" w:rsidRPr="00A27D50" w:rsidRDefault="00515905" w:rsidP="00D54CC0">
            <w:pPr>
              <w:tabs>
                <w:tab w:val="left" w:pos="3980"/>
              </w:tabs>
              <w:spacing w:before="40" w:after="4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Lawyer </w:t>
            </w:r>
            <w:r w:rsidRPr="004E0202">
              <w:rPr>
                <w:rFonts w:ascii="Arial Narrow" w:hAnsi="Arial Narrow"/>
                <w:b/>
                <w:i/>
                <w:sz w:val="21"/>
                <w:szCs w:val="21"/>
              </w:rPr>
              <w:t>(name):</w:t>
            </w:r>
            <w:r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/>
                <w:sz w:val="21"/>
                <w:szCs w:val="21"/>
              </w:rPr>
              <w:tab/>
            </w:r>
            <w:r w:rsidRPr="004E0202">
              <w:rPr>
                <w:rFonts w:ascii="Arial Narrow" w:hAnsi="Arial Narrow"/>
                <w:sz w:val="21"/>
                <w:szCs w:val="21"/>
              </w:rPr>
              <w:t xml:space="preserve">represents </w:t>
            </w:r>
            <w:r w:rsidRPr="004E0202">
              <w:rPr>
                <w:rFonts w:ascii="Arial Narrow" w:hAnsi="Arial Narrow"/>
                <w:i/>
                <w:sz w:val="21"/>
                <w:szCs w:val="21"/>
              </w:rPr>
              <w:t>(name):</w:t>
            </w:r>
            <w:r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</w:tr>
      <w:tr w:rsidR="00515905" w:rsidTr="009F0C36">
        <w:tc>
          <w:tcPr>
            <w:tcW w:w="8550" w:type="dxa"/>
            <w:gridSpan w:val="5"/>
            <w:shd w:val="clear" w:color="auto" w:fill="auto"/>
          </w:tcPr>
          <w:p w:rsidR="00515905" w:rsidRPr="00A27D50" w:rsidRDefault="00515905" w:rsidP="00D54CC0">
            <w:pPr>
              <w:tabs>
                <w:tab w:val="left" w:pos="3980"/>
              </w:tabs>
              <w:spacing w:before="40" w:after="4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Lawyer </w:t>
            </w:r>
            <w:r w:rsidRPr="004E0202">
              <w:rPr>
                <w:rFonts w:ascii="Arial Narrow" w:hAnsi="Arial Narrow"/>
                <w:b/>
                <w:i/>
                <w:sz w:val="21"/>
                <w:szCs w:val="21"/>
              </w:rPr>
              <w:t>(name):</w:t>
            </w:r>
            <w:r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/>
                <w:sz w:val="21"/>
                <w:szCs w:val="21"/>
              </w:rPr>
              <w:tab/>
            </w:r>
            <w:r w:rsidRPr="004E0202">
              <w:rPr>
                <w:rFonts w:ascii="Arial Narrow" w:hAnsi="Arial Narrow"/>
                <w:sz w:val="21"/>
                <w:szCs w:val="21"/>
              </w:rPr>
              <w:t xml:space="preserve">represents </w:t>
            </w:r>
            <w:r w:rsidRPr="004E0202">
              <w:rPr>
                <w:rFonts w:ascii="Arial Narrow" w:hAnsi="Arial Narrow"/>
                <w:i/>
                <w:sz w:val="21"/>
                <w:szCs w:val="21"/>
              </w:rPr>
              <w:t>(name):</w:t>
            </w:r>
            <w:r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</w:tr>
    </w:tbl>
    <w:p w:rsidR="00C5098F" w:rsidRPr="009E6756" w:rsidRDefault="00D54CC0" w:rsidP="003F7204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720"/>
          <w:tab w:val="left" w:pos="9180"/>
        </w:tabs>
        <w:ind w:left="720" w:hanging="720"/>
        <w:rPr>
          <w:b w:val="0"/>
          <w:sz w:val="22"/>
          <w:szCs w:val="22"/>
          <w:u w:val="single"/>
        </w:rPr>
      </w:pPr>
      <w:r w:rsidRPr="00EE2BFD">
        <w:rPr>
          <w:sz w:val="22"/>
          <w:szCs w:val="22"/>
        </w:rPr>
        <w:t xml:space="preserve">2. </w:t>
      </w:r>
      <w:r w:rsidRPr="00EE2BFD">
        <w:rPr>
          <w:sz w:val="22"/>
          <w:szCs w:val="22"/>
        </w:rPr>
        <w:tab/>
      </w:r>
      <w:r w:rsidR="00C5098F" w:rsidRPr="009E6756">
        <w:rPr>
          <w:b w:val="0"/>
          <w:sz w:val="22"/>
          <w:szCs w:val="22"/>
        </w:rPr>
        <w:t xml:space="preserve">The court has considered the </w:t>
      </w:r>
      <w:r w:rsidR="00D722CB">
        <w:rPr>
          <w:b w:val="0"/>
          <w:i/>
          <w:sz w:val="22"/>
          <w:szCs w:val="22"/>
        </w:rPr>
        <w:t>Motion</w:t>
      </w:r>
      <w:r w:rsidR="00C5098F">
        <w:rPr>
          <w:b w:val="0"/>
          <w:i/>
          <w:sz w:val="22"/>
          <w:szCs w:val="22"/>
        </w:rPr>
        <w:t xml:space="preserve"> for Contempt Hearing</w:t>
      </w:r>
      <w:r w:rsidR="0005488F">
        <w:rPr>
          <w:b w:val="0"/>
          <w:sz w:val="22"/>
          <w:szCs w:val="22"/>
        </w:rPr>
        <w:t xml:space="preserve"> and any supporting documents,</w:t>
      </w:r>
      <w:r w:rsidR="00F21801">
        <w:rPr>
          <w:b w:val="0"/>
          <w:sz w:val="22"/>
          <w:szCs w:val="22"/>
        </w:rPr>
        <w:t xml:space="preserve"> response</w:t>
      </w:r>
      <w:r w:rsidR="001A5A15">
        <w:rPr>
          <w:b w:val="0"/>
          <w:sz w:val="22"/>
          <w:szCs w:val="22"/>
        </w:rPr>
        <w:t xml:space="preserve"> from the other party</w:t>
      </w:r>
      <w:r w:rsidR="00983756">
        <w:rPr>
          <w:b w:val="0"/>
          <w:sz w:val="22"/>
          <w:szCs w:val="22"/>
        </w:rPr>
        <w:t xml:space="preserve">, reply, and </w:t>
      </w:r>
      <w:r w:rsidR="0005488F">
        <w:rPr>
          <w:b w:val="0"/>
          <w:sz w:val="22"/>
          <w:szCs w:val="22"/>
        </w:rPr>
        <w:t xml:space="preserve">other </w:t>
      </w:r>
      <w:r w:rsidR="00AB06ED">
        <w:rPr>
          <w:b w:val="0"/>
          <w:sz w:val="22"/>
          <w:szCs w:val="22"/>
        </w:rPr>
        <w:t>documents from the court record identified by the court</w:t>
      </w:r>
      <w:r w:rsidR="00983756">
        <w:rPr>
          <w:b w:val="0"/>
          <w:sz w:val="22"/>
          <w:szCs w:val="22"/>
        </w:rPr>
        <w:t xml:space="preserve">. A contempt hearing was held on </w:t>
      </w:r>
      <w:r w:rsidR="00983756" w:rsidRPr="001B2968">
        <w:rPr>
          <w:b w:val="0"/>
          <w:i/>
          <w:sz w:val="22"/>
          <w:szCs w:val="22"/>
        </w:rPr>
        <w:t>(date)</w:t>
      </w:r>
      <w:proofErr w:type="gramStart"/>
      <w:r w:rsidR="00983756" w:rsidRPr="001B2968">
        <w:rPr>
          <w:b w:val="0"/>
          <w:i/>
          <w:sz w:val="22"/>
          <w:szCs w:val="22"/>
        </w:rPr>
        <w:t>:</w:t>
      </w:r>
      <w:r w:rsidR="00983756">
        <w:rPr>
          <w:b w:val="0"/>
          <w:sz w:val="22"/>
          <w:szCs w:val="22"/>
        </w:rPr>
        <w:t xml:space="preserve"> </w:t>
      </w:r>
      <w:r w:rsidR="00983756" w:rsidRPr="001B2968">
        <w:rPr>
          <w:b w:val="0"/>
          <w:sz w:val="22"/>
          <w:szCs w:val="22"/>
          <w:u w:val="single"/>
        </w:rPr>
        <w:tab/>
      </w:r>
      <w:r w:rsidR="00983756">
        <w:rPr>
          <w:b w:val="0"/>
          <w:sz w:val="22"/>
          <w:szCs w:val="22"/>
        </w:rPr>
        <w:t>.</w:t>
      </w:r>
      <w:proofErr w:type="gramEnd"/>
      <w:r w:rsidR="00983756">
        <w:rPr>
          <w:b w:val="0"/>
          <w:sz w:val="22"/>
          <w:szCs w:val="22"/>
        </w:rPr>
        <w:t xml:space="preserve">  </w:t>
      </w:r>
    </w:p>
    <w:p w:rsidR="00C5098F" w:rsidRPr="00EE2BFD" w:rsidRDefault="00D2149D" w:rsidP="00D54CC0">
      <w:pPr>
        <w:pStyle w:val="WABigSubhead"/>
        <w:rPr>
          <w:sz w:val="22"/>
          <w:szCs w:val="22"/>
        </w:rPr>
      </w:pPr>
      <w:r w:rsidRPr="00EE2BFD">
        <w:rPr>
          <w:sz w:val="22"/>
          <w:szCs w:val="22"/>
        </w:rPr>
        <w:t xml:space="preserve">The Court </w:t>
      </w:r>
      <w:r w:rsidR="00C5098F" w:rsidRPr="00EE2BFD">
        <w:rPr>
          <w:sz w:val="22"/>
          <w:szCs w:val="22"/>
        </w:rPr>
        <w:t>Find</w:t>
      </w:r>
      <w:r w:rsidRPr="00EE2BFD">
        <w:rPr>
          <w:sz w:val="22"/>
          <w:szCs w:val="22"/>
        </w:rPr>
        <w:t>s:</w:t>
      </w:r>
    </w:p>
    <w:p w:rsidR="00C5098F" w:rsidRPr="00455BA7" w:rsidRDefault="00D54CC0" w:rsidP="0084736B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</w:pPr>
      <w:r w:rsidRPr="00EE2BFD">
        <w:rPr>
          <w:sz w:val="22"/>
          <w:szCs w:val="22"/>
        </w:rPr>
        <w:t>3.</w:t>
      </w:r>
      <w:r w:rsidR="001B5759" w:rsidRPr="00EE2BFD">
        <w:rPr>
          <w:sz w:val="22"/>
          <w:szCs w:val="22"/>
        </w:rPr>
        <w:t xml:space="preserve"> </w:t>
      </w:r>
      <w:r w:rsidR="00C5098F" w:rsidRPr="00EE2BFD">
        <w:rPr>
          <w:sz w:val="22"/>
          <w:szCs w:val="22"/>
        </w:rPr>
        <w:tab/>
        <w:t>Support Payments</w:t>
      </w:r>
      <w:r w:rsidR="00C5098F">
        <w:t xml:space="preserve"> </w:t>
      </w:r>
      <w:r w:rsidR="00C5098F" w:rsidRPr="00864012">
        <w:rPr>
          <w:rFonts w:ascii="Arial Narrow" w:hAnsi="Arial Narrow"/>
          <w:b w:val="0"/>
          <w:szCs w:val="24"/>
        </w:rPr>
        <w:t>(child support, medical support, children’s expenses, spousal support)</w:t>
      </w:r>
    </w:p>
    <w:p w:rsidR="00C5098F" w:rsidRDefault="002F6AB4" w:rsidP="001B5759">
      <w:pPr>
        <w:pStyle w:val="WABody6above"/>
        <w:ind w:left="1080"/>
      </w:pPr>
      <w:r>
        <w:t>[  ]</w:t>
      </w:r>
      <w:r w:rsidR="00C5098F" w:rsidRPr="00AB4CA2">
        <w:tab/>
      </w:r>
      <w:r w:rsidR="00C5098F" w:rsidRPr="00735765">
        <w:t>Does not apply</w:t>
      </w:r>
      <w:r w:rsidR="00C5098F">
        <w:t xml:space="preserve">. This contempt hearing did not cover support issues.  </w:t>
      </w:r>
    </w:p>
    <w:p w:rsidR="00C5098F" w:rsidRDefault="002F6AB4" w:rsidP="001B5759">
      <w:pPr>
        <w:pStyle w:val="WABody6above"/>
        <w:ind w:left="1080"/>
      </w:pPr>
      <w:r>
        <w:t>[  ]</w:t>
      </w:r>
      <w:r w:rsidR="00C5098F" w:rsidRPr="00AB4CA2">
        <w:tab/>
      </w:r>
      <w:r w:rsidR="003C71C6">
        <w:t>Support o</w:t>
      </w:r>
      <w:r w:rsidR="00AB06ED">
        <w:t xml:space="preserve">rders were obeyed. </w:t>
      </w:r>
      <w:r w:rsidR="00C5098F">
        <w:t xml:space="preserve">No support payments are past due.  </w:t>
      </w:r>
    </w:p>
    <w:p w:rsidR="00C5098F" w:rsidRDefault="002F6AB4" w:rsidP="001B5759">
      <w:pPr>
        <w:pStyle w:val="WABody6above"/>
        <w:tabs>
          <w:tab w:val="left" w:pos="9270"/>
        </w:tabs>
        <w:ind w:left="1080"/>
      </w:pPr>
      <w:r>
        <w:t>[  ]</w:t>
      </w:r>
      <w:r w:rsidR="00B522C5">
        <w:tab/>
      </w:r>
      <w:r w:rsidR="003C71C6">
        <w:t>Support o</w:t>
      </w:r>
      <w:r w:rsidR="00AB06ED">
        <w:t xml:space="preserve">rders were </w:t>
      </w:r>
      <w:r w:rsidR="00AB06ED" w:rsidRPr="00B522C5">
        <w:rPr>
          <w:b/>
        </w:rPr>
        <w:t>not</w:t>
      </w:r>
      <w:r w:rsidR="00AB06ED">
        <w:t xml:space="preserve"> obeyed. </w:t>
      </w:r>
      <w:r w:rsidR="00C5098F" w:rsidRPr="00964F3C">
        <w:rPr>
          <w:i/>
        </w:rPr>
        <w:t>(Name):</w:t>
      </w:r>
      <w:r w:rsidR="00C5098F">
        <w:t xml:space="preserve"> </w:t>
      </w:r>
      <w:r w:rsidR="00C5098F" w:rsidRPr="00964F3C">
        <w:rPr>
          <w:u w:val="single"/>
        </w:rPr>
        <w:tab/>
      </w:r>
      <w:r w:rsidR="00C5098F">
        <w:t xml:space="preserve"> did </w:t>
      </w:r>
      <w:r w:rsidR="00C5098F" w:rsidRPr="00964F3C">
        <w:rPr>
          <w:b/>
        </w:rPr>
        <w:t>not</w:t>
      </w:r>
      <w:r w:rsidR="00C5098F">
        <w:t xml:space="preserve"> </w:t>
      </w:r>
      <w:r w:rsidR="006035CD">
        <w:t xml:space="preserve">obey the following order(s) signed by the court on </w:t>
      </w:r>
      <w:r w:rsidR="006035CD" w:rsidRPr="001A5A15">
        <w:rPr>
          <w:i/>
        </w:rPr>
        <w:t>(date):</w:t>
      </w:r>
      <w:r w:rsidR="006035CD">
        <w:t xml:space="preserve"> </w:t>
      </w:r>
      <w:r w:rsidR="006035CD" w:rsidRPr="001A5A15">
        <w:rPr>
          <w:u w:val="single"/>
        </w:rPr>
        <w:tab/>
      </w:r>
      <w:r w:rsidR="006035CD">
        <w:t xml:space="preserve"> </w:t>
      </w:r>
      <w:r w:rsidR="006035CD" w:rsidRPr="001A5A15">
        <w:rPr>
          <w:i/>
        </w:rPr>
        <w:t>(check all that apply):</w:t>
      </w:r>
      <w:r w:rsidR="006035CD">
        <w:t xml:space="preserve"> </w:t>
      </w:r>
      <w:r w:rsidR="00C5098F">
        <w:t xml:space="preserve">  </w:t>
      </w:r>
    </w:p>
    <w:p w:rsidR="006035CD" w:rsidRDefault="002F6AB4" w:rsidP="001B5759">
      <w:pPr>
        <w:pStyle w:val="WABody4AboveIndented0"/>
        <w:ind w:left="1800"/>
      </w:pPr>
      <w:r>
        <w:t>[  ]</w:t>
      </w:r>
      <w:r w:rsidR="006035CD" w:rsidRPr="00A26D55">
        <w:tab/>
      </w:r>
      <w:r w:rsidR="00F25146">
        <w:t>the child support order</w:t>
      </w:r>
      <w:r w:rsidR="006035CD">
        <w:t xml:space="preserve"> </w:t>
      </w:r>
      <w:r w:rsidR="00F25146">
        <w:t xml:space="preserve">to </w:t>
      </w:r>
      <w:r w:rsidR="006035CD" w:rsidRPr="006918E9">
        <w:rPr>
          <w:i/>
        </w:rPr>
        <w:t xml:space="preserve">(check all </w:t>
      </w:r>
      <w:r w:rsidR="00F25146">
        <w:rPr>
          <w:i/>
        </w:rPr>
        <w:t>parts of the order that were not obeyed</w:t>
      </w:r>
      <w:r w:rsidR="006035CD" w:rsidRPr="006918E9">
        <w:rPr>
          <w:i/>
        </w:rPr>
        <w:t>):</w:t>
      </w:r>
      <w:r w:rsidR="006035CD">
        <w:t xml:space="preserve">  </w:t>
      </w:r>
    </w:p>
    <w:p w:rsidR="006035CD" w:rsidRPr="00A26D55" w:rsidRDefault="002F6AB4" w:rsidP="001B5759">
      <w:pPr>
        <w:pStyle w:val="WABody6above"/>
        <w:tabs>
          <w:tab w:val="left" w:pos="9360"/>
        </w:tabs>
        <w:spacing w:before="80"/>
        <w:ind w:left="2160"/>
      </w:pPr>
      <w:r>
        <w:t>[  ]</w:t>
      </w:r>
      <w:r w:rsidR="006035CD" w:rsidRPr="00A26D55">
        <w:tab/>
      </w:r>
      <w:r w:rsidR="00F25146">
        <w:t>pay the monthly child support payment</w:t>
      </w:r>
      <w:r w:rsidR="006035CD">
        <w:t xml:space="preserve">.  </w:t>
      </w:r>
    </w:p>
    <w:p w:rsidR="006035CD" w:rsidRPr="00476F54" w:rsidRDefault="002F6AB4" w:rsidP="001B5759">
      <w:pPr>
        <w:pStyle w:val="WABody6above"/>
        <w:tabs>
          <w:tab w:val="left" w:pos="9360"/>
        </w:tabs>
        <w:spacing w:before="80"/>
        <w:ind w:left="2160"/>
        <w:rPr>
          <w:u w:val="single"/>
        </w:rPr>
      </w:pPr>
      <w:r>
        <w:t>[  ]</w:t>
      </w:r>
      <w:r w:rsidR="006035CD" w:rsidRPr="00A26D55">
        <w:tab/>
      </w:r>
      <w:r w:rsidR="00F25146">
        <w:t>provide or pay for</w:t>
      </w:r>
      <w:r w:rsidR="006035CD">
        <w:rPr>
          <w:spacing w:val="-2"/>
        </w:rPr>
        <w:t xml:space="preserve"> </w:t>
      </w:r>
      <w:r w:rsidR="00F25146">
        <w:rPr>
          <w:spacing w:val="-2"/>
        </w:rPr>
        <w:t>medical support</w:t>
      </w:r>
      <w:r w:rsidR="006035CD">
        <w:rPr>
          <w:spacing w:val="-2"/>
        </w:rPr>
        <w:t xml:space="preserve"> for the children </w:t>
      </w:r>
      <w:r w:rsidR="00F25146">
        <w:rPr>
          <w:spacing w:val="-2"/>
        </w:rPr>
        <w:t xml:space="preserve">(health insurance or </w:t>
      </w:r>
      <w:r w:rsidR="006035CD">
        <w:rPr>
          <w:spacing w:val="-2"/>
        </w:rPr>
        <w:t>health care costs not covered by insurance</w:t>
      </w:r>
      <w:r w:rsidR="00F25146">
        <w:rPr>
          <w:spacing w:val="-2"/>
        </w:rPr>
        <w:t>)</w:t>
      </w:r>
      <w:r w:rsidR="006035CD">
        <w:rPr>
          <w:spacing w:val="-2"/>
        </w:rPr>
        <w:t xml:space="preserve">. </w:t>
      </w:r>
    </w:p>
    <w:p w:rsidR="006035CD" w:rsidRDefault="002F6AB4" w:rsidP="001B5759">
      <w:pPr>
        <w:pStyle w:val="WABody6above"/>
        <w:tabs>
          <w:tab w:val="left" w:pos="9360"/>
        </w:tabs>
        <w:spacing w:before="80"/>
        <w:ind w:left="2160"/>
        <w:rPr>
          <w:spacing w:val="-2"/>
        </w:rPr>
      </w:pPr>
      <w:r>
        <w:t>[  ]</w:t>
      </w:r>
      <w:r w:rsidR="006035CD" w:rsidRPr="00A26D55">
        <w:tab/>
      </w:r>
      <w:r w:rsidR="006035CD">
        <w:t>pa</w:t>
      </w:r>
      <w:r w:rsidR="006035CD">
        <w:rPr>
          <w:spacing w:val="-2"/>
        </w:rPr>
        <w:t xml:space="preserve">y for the children’s </w:t>
      </w:r>
      <w:r w:rsidR="00187DE6">
        <w:rPr>
          <w:spacing w:val="-2"/>
        </w:rPr>
        <w:t xml:space="preserve">day care, </w:t>
      </w:r>
      <w:r w:rsidR="006035CD">
        <w:rPr>
          <w:spacing w:val="-2"/>
        </w:rPr>
        <w:t>education, transportation, and other expenses.</w:t>
      </w:r>
      <w:r w:rsidR="006035CD" w:rsidRPr="00AB4CA2">
        <w:rPr>
          <w:spacing w:val="-2"/>
        </w:rPr>
        <w:t xml:space="preserve"> </w:t>
      </w:r>
    </w:p>
    <w:p w:rsidR="006035CD" w:rsidRPr="00A26D55" w:rsidRDefault="002F6AB4" w:rsidP="001B5759">
      <w:pPr>
        <w:pStyle w:val="WABody4AboveIndented0"/>
        <w:tabs>
          <w:tab w:val="clear" w:pos="5400"/>
          <w:tab w:val="left" w:pos="8100"/>
        </w:tabs>
        <w:ind w:left="1800"/>
      </w:pPr>
      <w:r>
        <w:t>[  ]</w:t>
      </w:r>
      <w:r w:rsidR="006035CD" w:rsidRPr="00A26D55">
        <w:tab/>
      </w:r>
      <w:r w:rsidR="006035CD">
        <w:t xml:space="preserve">the </w:t>
      </w:r>
      <w:r w:rsidR="006035CD">
        <w:rPr>
          <w:spacing w:val="-2"/>
        </w:rPr>
        <w:t>spousal support (maintenance)</w:t>
      </w:r>
      <w:r w:rsidR="006035CD" w:rsidRPr="00AD168B">
        <w:t xml:space="preserve"> </w:t>
      </w:r>
      <w:r w:rsidR="006035CD">
        <w:t>order</w:t>
      </w:r>
      <w:r w:rsidR="00983756">
        <w:t>.</w:t>
      </w:r>
    </w:p>
    <w:p w:rsidR="006035CD" w:rsidRDefault="00150E9A" w:rsidP="001B5759">
      <w:pPr>
        <w:pStyle w:val="WABody63flush"/>
        <w:ind w:left="1080"/>
      </w:pPr>
      <w:r>
        <w:t xml:space="preserve">This person </w:t>
      </w:r>
      <w:r w:rsidR="006035CD" w:rsidRPr="000D3911">
        <w:t xml:space="preserve">did not pay the other party support payments required by court order in the amounts and for the dates described in the Money Judgment </w:t>
      </w:r>
      <w:r w:rsidR="00187DE6">
        <w:t xml:space="preserve">in section </w:t>
      </w:r>
      <w:r w:rsidR="00187DE6" w:rsidRPr="0084736B">
        <w:rPr>
          <w:b/>
        </w:rPr>
        <w:t>8</w:t>
      </w:r>
      <w:r w:rsidR="00187DE6">
        <w:t xml:space="preserve"> </w:t>
      </w:r>
      <w:r w:rsidR="006035CD" w:rsidRPr="000D3911">
        <w:t>below</w:t>
      </w:r>
      <w:r>
        <w:t>.</w:t>
      </w:r>
    </w:p>
    <w:p w:rsidR="003B6CE4" w:rsidRDefault="00664234" w:rsidP="001B5759">
      <w:pPr>
        <w:pStyle w:val="WABody4AboveIndented0"/>
        <w:spacing w:before="120"/>
        <w:ind w:left="1440"/>
        <w:rPr>
          <w:spacing w:val="-2"/>
        </w:rPr>
      </w:pPr>
      <w:r>
        <w:rPr>
          <w:b/>
        </w:rPr>
        <w:t>a</w:t>
      </w:r>
      <w:r w:rsidR="003B6CE4" w:rsidRPr="001A5A15">
        <w:rPr>
          <w:b/>
        </w:rPr>
        <w:t>.</w:t>
      </w:r>
      <w:r w:rsidR="003B6CE4" w:rsidRPr="001A5A15">
        <w:rPr>
          <w:b/>
        </w:rPr>
        <w:tab/>
        <w:t xml:space="preserve">Ability to </w:t>
      </w:r>
      <w:r w:rsidR="00EA32A6">
        <w:rPr>
          <w:b/>
        </w:rPr>
        <w:t>f</w:t>
      </w:r>
      <w:r w:rsidR="003B6CE4" w:rsidRPr="001A5A15">
        <w:rPr>
          <w:b/>
        </w:rPr>
        <w:t xml:space="preserve">ollow </w:t>
      </w:r>
      <w:r w:rsidR="00EA32A6">
        <w:rPr>
          <w:b/>
        </w:rPr>
        <w:t>o</w:t>
      </w:r>
      <w:r w:rsidR="003B6CE4" w:rsidRPr="001A5A15">
        <w:rPr>
          <w:b/>
        </w:rPr>
        <w:t xml:space="preserve">rders in the </w:t>
      </w:r>
      <w:r w:rsidR="00EA32A6">
        <w:rPr>
          <w:b/>
          <w:u w:val="single"/>
        </w:rPr>
        <w:t>p</w:t>
      </w:r>
      <w:r w:rsidR="003B6CE4" w:rsidRPr="001A5A15">
        <w:rPr>
          <w:b/>
          <w:u w:val="single"/>
        </w:rPr>
        <w:t>ast</w:t>
      </w:r>
      <w:r w:rsidR="003B6CE4" w:rsidRPr="001A5A15">
        <w:rPr>
          <w:b/>
        </w:rPr>
        <w:t xml:space="preserve"> </w:t>
      </w:r>
      <w:r w:rsidR="00150E9A" w:rsidRPr="001A5A15">
        <w:rPr>
          <w:b/>
        </w:rPr>
        <w:t xml:space="preserve">– </w:t>
      </w:r>
      <w:r w:rsidR="00690C04">
        <w:t>This person</w:t>
      </w:r>
      <w:r w:rsidR="00150E9A">
        <w:t xml:space="preserve"> </w:t>
      </w:r>
      <w:r w:rsidR="003B6CE4" w:rsidRPr="00084F5D">
        <w:rPr>
          <w:i/>
        </w:rPr>
        <w:t>(check one):</w:t>
      </w:r>
      <w:r w:rsidR="003B6CE4" w:rsidRPr="00084F5D">
        <w:rPr>
          <w:spacing w:val="-2"/>
        </w:rPr>
        <w:t xml:space="preserve">  </w:t>
      </w:r>
    </w:p>
    <w:p w:rsidR="003B6CE4" w:rsidRPr="00E37E8A" w:rsidRDefault="002F6AB4" w:rsidP="001B5759">
      <w:pPr>
        <w:pStyle w:val="WABody6above"/>
        <w:tabs>
          <w:tab w:val="left" w:pos="4860"/>
          <w:tab w:val="left" w:pos="5490"/>
        </w:tabs>
        <w:spacing w:before="80"/>
        <w:ind w:left="1800"/>
      </w:pPr>
      <w:r>
        <w:t>[  ]</w:t>
      </w:r>
      <w:r w:rsidR="003B6CE4">
        <w:tab/>
      </w:r>
      <w:r w:rsidR="003B6CE4">
        <w:rPr>
          <w:b/>
        </w:rPr>
        <w:t xml:space="preserve">was </w:t>
      </w:r>
      <w:r w:rsidR="003B6CE4" w:rsidRPr="00E37E8A">
        <w:t>able</w:t>
      </w:r>
      <w:r w:rsidR="003B6CE4">
        <w:t xml:space="preserve"> to follow the order</w:t>
      </w:r>
      <w:r w:rsidR="00923A43">
        <w:t>/</w:t>
      </w:r>
      <w:r w:rsidR="003B6CE4">
        <w:t xml:space="preserve">s checked </w:t>
      </w:r>
      <w:r w:rsidR="000B7360">
        <w:t>above</w:t>
      </w:r>
      <w:r w:rsidR="003B6CE4">
        <w:t>.</w:t>
      </w:r>
      <w:r w:rsidR="00664234">
        <w:t xml:space="preserve"> The failure to follow the order</w:t>
      </w:r>
      <w:r w:rsidR="00923A43">
        <w:t>/</w:t>
      </w:r>
      <w:r w:rsidR="00664234">
        <w:t xml:space="preserve">s was intentional.  </w:t>
      </w:r>
    </w:p>
    <w:p w:rsidR="003B6CE4" w:rsidRPr="00E37E8A" w:rsidRDefault="002F6AB4" w:rsidP="001B5759">
      <w:pPr>
        <w:pStyle w:val="WABody6above"/>
        <w:tabs>
          <w:tab w:val="left" w:pos="4860"/>
          <w:tab w:val="left" w:pos="5490"/>
          <w:tab w:val="left" w:pos="9360"/>
        </w:tabs>
        <w:spacing w:before="80"/>
        <w:ind w:left="1800"/>
      </w:pPr>
      <w:r>
        <w:t>[  ]</w:t>
      </w:r>
      <w:r w:rsidR="003B6CE4">
        <w:tab/>
      </w:r>
      <w:r w:rsidR="003B6CE4" w:rsidRPr="00E37E8A">
        <w:t>was</w:t>
      </w:r>
      <w:r w:rsidR="003B6CE4">
        <w:rPr>
          <w:b/>
        </w:rPr>
        <w:t xml:space="preserve"> not </w:t>
      </w:r>
      <w:r w:rsidR="003B6CE4" w:rsidRPr="00E37E8A">
        <w:t xml:space="preserve">able to follow </w:t>
      </w:r>
      <w:r w:rsidR="003B6CE4">
        <w:t>the order</w:t>
      </w:r>
      <w:r w:rsidR="00060E00">
        <w:t>/</w:t>
      </w:r>
      <w:r w:rsidR="003B6CE4">
        <w:t xml:space="preserve">s checked </w:t>
      </w:r>
      <w:r w:rsidR="000B7360">
        <w:t>above</w:t>
      </w:r>
      <w:r w:rsidR="00664234">
        <w:t>. The failure to follow the order</w:t>
      </w:r>
      <w:r w:rsidR="00923A43">
        <w:t>/</w:t>
      </w:r>
      <w:r w:rsidR="00664234">
        <w:t xml:space="preserve">s was not intentional.  </w:t>
      </w:r>
    </w:p>
    <w:p w:rsidR="00664234" w:rsidRPr="00BC176A" w:rsidRDefault="00664234" w:rsidP="001B5759">
      <w:pPr>
        <w:pStyle w:val="WABody6above"/>
        <w:tabs>
          <w:tab w:val="clear" w:pos="900"/>
          <w:tab w:val="left" w:pos="540"/>
          <w:tab w:val="left" w:pos="9360"/>
        </w:tabs>
        <w:ind w:left="1440" w:firstLine="0"/>
        <w:rPr>
          <w:i/>
        </w:rPr>
      </w:pPr>
      <w:r w:rsidRPr="00BC176A">
        <w:rPr>
          <w:i/>
        </w:rPr>
        <w:t xml:space="preserve">Explain: </w:t>
      </w:r>
      <w:r w:rsidRPr="00BC176A">
        <w:rPr>
          <w:i/>
          <w:u w:val="single"/>
        </w:rPr>
        <w:tab/>
      </w:r>
    </w:p>
    <w:p w:rsidR="00664234" w:rsidRDefault="00664234" w:rsidP="001B5759">
      <w:pPr>
        <w:pStyle w:val="WABody6above"/>
        <w:tabs>
          <w:tab w:val="clear" w:pos="900"/>
          <w:tab w:val="left" w:pos="540"/>
          <w:tab w:val="left" w:pos="9360"/>
        </w:tabs>
        <w:ind w:left="1440" w:firstLine="0"/>
        <w:rPr>
          <w:u w:val="single"/>
        </w:rPr>
      </w:pPr>
      <w:r w:rsidRPr="001906D0">
        <w:rPr>
          <w:u w:val="single"/>
        </w:rPr>
        <w:tab/>
      </w:r>
    </w:p>
    <w:p w:rsidR="00664234" w:rsidRDefault="00664234" w:rsidP="001B5759">
      <w:pPr>
        <w:pStyle w:val="WABody6above"/>
        <w:tabs>
          <w:tab w:val="clear" w:pos="900"/>
          <w:tab w:val="left" w:pos="540"/>
          <w:tab w:val="left" w:pos="9360"/>
        </w:tabs>
        <w:ind w:left="1440" w:firstLine="0"/>
        <w:rPr>
          <w:u w:val="single"/>
        </w:rPr>
      </w:pPr>
      <w:r w:rsidRPr="001906D0">
        <w:rPr>
          <w:u w:val="single"/>
        </w:rPr>
        <w:tab/>
      </w:r>
    </w:p>
    <w:p w:rsidR="003B6CE4" w:rsidRDefault="00664234" w:rsidP="001B5759">
      <w:pPr>
        <w:pStyle w:val="WABody4AboveIndented0"/>
        <w:spacing w:before="120"/>
        <w:ind w:left="1440"/>
        <w:rPr>
          <w:spacing w:val="-2"/>
        </w:rPr>
      </w:pPr>
      <w:r>
        <w:rPr>
          <w:b/>
        </w:rPr>
        <w:t>b</w:t>
      </w:r>
      <w:r w:rsidR="00150E9A" w:rsidRPr="001A5A15">
        <w:rPr>
          <w:b/>
        </w:rPr>
        <w:t>.</w:t>
      </w:r>
      <w:r w:rsidR="00150E9A" w:rsidRPr="001A5A15">
        <w:rPr>
          <w:b/>
        </w:rPr>
        <w:tab/>
      </w:r>
      <w:r w:rsidR="003B6CE4" w:rsidRPr="001A5A15">
        <w:rPr>
          <w:b/>
        </w:rPr>
        <w:t xml:space="preserve">Ability to </w:t>
      </w:r>
      <w:r w:rsidR="00EA32A6">
        <w:rPr>
          <w:b/>
        </w:rPr>
        <w:t>f</w:t>
      </w:r>
      <w:r w:rsidR="003B6CE4" w:rsidRPr="001A5A15">
        <w:rPr>
          <w:b/>
        </w:rPr>
        <w:t xml:space="preserve">ollow </w:t>
      </w:r>
      <w:r w:rsidR="00EA32A6">
        <w:rPr>
          <w:b/>
        </w:rPr>
        <w:t>o</w:t>
      </w:r>
      <w:r w:rsidR="003B6CE4" w:rsidRPr="001A5A15">
        <w:rPr>
          <w:b/>
        </w:rPr>
        <w:t xml:space="preserve">rders </w:t>
      </w:r>
      <w:r w:rsidR="00EA32A6">
        <w:rPr>
          <w:b/>
          <w:u w:val="single"/>
        </w:rPr>
        <w:t>n</w:t>
      </w:r>
      <w:r w:rsidR="003B6CE4" w:rsidRPr="001A5A15">
        <w:rPr>
          <w:b/>
          <w:u w:val="single"/>
        </w:rPr>
        <w:t>ow</w:t>
      </w:r>
      <w:r w:rsidR="003B6CE4" w:rsidRPr="001A5A15">
        <w:rPr>
          <w:b/>
        </w:rPr>
        <w:t xml:space="preserve"> </w:t>
      </w:r>
      <w:r w:rsidR="00150E9A" w:rsidRPr="001A5A15">
        <w:rPr>
          <w:b/>
        </w:rPr>
        <w:t xml:space="preserve">– </w:t>
      </w:r>
      <w:r w:rsidR="00690C04">
        <w:t>This person</w:t>
      </w:r>
      <w:r w:rsidR="00150E9A">
        <w:t xml:space="preserve"> </w:t>
      </w:r>
      <w:r w:rsidR="003B6CE4" w:rsidRPr="00084F5D">
        <w:rPr>
          <w:spacing w:val="-2"/>
          <w:u w:val="single"/>
        </w:rPr>
        <w:t xml:space="preserve"> </w:t>
      </w:r>
      <w:r w:rsidR="003B6CE4" w:rsidRPr="00084F5D">
        <w:rPr>
          <w:spacing w:val="-2"/>
        </w:rPr>
        <w:t xml:space="preserve"> </w:t>
      </w:r>
    </w:p>
    <w:p w:rsidR="003B6CE4" w:rsidRPr="00E37E8A" w:rsidRDefault="003B6CE4" w:rsidP="001B5759">
      <w:pPr>
        <w:pStyle w:val="WABody6above"/>
        <w:tabs>
          <w:tab w:val="left" w:pos="4860"/>
        </w:tabs>
        <w:spacing w:before="80"/>
        <w:ind w:left="1440" w:firstLine="0"/>
      </w:pPr>
      <w:r w:rsidRPr="00084F5D">
        <w:rPr>
          <w:i/>
        </w:rPr>
        <w:t>(</w:t>
      </w:r>
      <w:proofErr w:type="gramStart"/>
      <w:r w:rsidRPr="00084F5D">
        <w:rPr>
          <w:i/>
        </w:rPr>
        <w:t>check</w:t>
      </w:r>
      <w:proofErr w:type="gramEnd"/>
      <w:r w:rsidRPr="00084F5D">
        <w:rPr>
          <w:i/>
        </w:rPr>
        <w:t xml:space="preserve"> one):</w:t>
      </w:r>
      <w:r w:rsidRPr="00084F5D">
        <w:rPr>
          <w:spacing w:val="-2"/>
        </w:rPr>
        <w:t xml:space="preserve">  </w:t>
      </w:r>
      <w:r w:rsidR="002F6AB4">
        <w:rPr>
          <w:spacing w:val="-2"/>
        </w:rPr>
        <w:t>[  ]</w:t>
      </w:r>
      <w:r>
        <w:t xml:space="preserve"> </w:t>
      </w:r>
      <w:r>
        <w:rPr>
          <w:b/>
        </w:rPr>
        <w:t xml:space="preserve">is  </w:t>
      </w:r>
      <w:r w:rsidR="002F6AB4">
        <w:rPr>
          <w:b/>
        </w:rPr>
        <w:t>[  ]</w:t>
      </w:r>
      <w:r>
        <w:t xml:space="preserve"> is</w:t>
      </w:r>
      <w:r>
        <w:rPr>
          <w:b/>
        </w:rPr>
        <w:t xml:space="preserve"> not </w:t>
      </w:r>
      <w:r w:rsidRPr="00C030CE">
        <w:rPr>
          <w:b/>
        </w:rPr>
        <w:t>able</w:t>
      </w:r>
      <w:r w:rsidRPr="00E37E8A">
        <w:t xml:space="preserve"> to follow the orders</w:t>
      </w:r>
      <w:r>
        <w:t xml:space="preserve"> now</w:t>
      </w:r>
      <w:r w:rsidRPr="00E37E8A">
        <w:t>.</w:t>
      </w:r>
    </w:p>
    <w:p w:rsidR="003B6CE4" w:rsidRPr="00E37E8A" w:rsidRDefault="003B6CE4" w:rsidP="001B5759">
      <w:pPr>
        <w:pStyle w:val="WABody6above"/>
        <w:tabs>
          <w:tab w:val="left" w:pos="4590"/>
          <w:tab w:val="left" w:pos="4860"/>
          <w:tab w:val="left" w:pos="5490"/>
        </w:tabs>
        <w:spacing w:before="80"/>
        <w:ind w:left="1440" w:firstLine="0"/>
      </w:pPr>
      <w:r w:rsidRPr="00084F5D">
        <w:rPr>
          <w:i/>
        </w:rPr>
        <w:t>(</w:t>
      </w:r>
      <w:proofErr w:type="gramStart"/>
      <w:r w:rsidRPr="00084F5D">
        <w:rPr>
          <w:i/>
        </w:rPr>
        <w:t>check</w:t>
      </w:r>
      <w:proofErr w:type="gramEnd"/>
      <w:r w:rsidRPr="00084F5D">
        <w:rPr>
          <w:i/>
        </w:rPr>
        <w:t xml:space="preserve"> one):</w:t>
      </w:r>
      <w:r w:rsidRPr="00084F5D">
        <w:rPr>
          <w:spacing w:val="-2"/>
        </w:rPr>
        <w:t xml:space="preserve">  </w:t>
      </w:r>
      <w:r w:rsidR="002F6AB4">
        <w:rPr>
          <w:spacing w:val="-2"/>
        </w:rPr>
        <w:t>[  ]</w:t>
      </w:r>
      <w:r>
        <w:t xml:space="preserve"> </w:t>
      </w:r>
      <w:r>
        <w:rPr>
          <w:b/>
        </w:rPr>
        <w:t xml:space="preserve">is  </w:t>
      </w:r>
      <w:r w:rsidR="002F6AB4">
        <w:rPr>
          <w:b/>
        </w:rPr>
        <w:t>[  ]</w:t>
      </w:r>
      <w:r>
        <w:t xml:space="preserve"> is</w:t>
      </w:r>
      <w:r>
        <w:rPr>
          <w:b/>
        </w:rPr>
        <w:t xml:space="preserve"> not </w:t>
      </w:r>
      <w:r w:rsidRPr="00C030CE">
        <w:rPr>
          <w:b/>
        </w:rPr>
        <w:t>willing</w:t>
      </w:r>
      <w:r w:rsidRPr="00E37E8A">
        <w:t xml:space="preserve"> to follow the orders.</w:t>
      </w:r>
    </w:p>
    <w:p w:rsidR="003B6CE4" w:rsidRPr="00B522C5" w:rsidRDefault="00664234" w:rsidP="001B5759">
      <w:pPr>
        <w:pStyle w:val="WABody6above"/>
        <w:tabs>
          <w:tab w:val="left" w:pos="9360"/>
        </w:tabs>
        <w:spacing w:before="80"/>
        <w:ind w:left="1440" w:firstLine="0"/>
        <w:rPr>
          <w:i/>
        </w:rPr>
      </w:pPr>
      <w:r w:rsidRPr="00B522C5">
        <w:rPr>
          <w:i/>
        </w:rPr>
        <w:t>E</w:t>
      </w:r>
      <w:r w:rsidR="003B6CE4" w:rsidRPr="00B522C5">
        <w:rPr>
          <w:i/>
        </w:rPr>
        <w:t xml:space="preserve">xplain: </w:t>
      </w:r>
      <w:r w:rsidR="003B6CE4" w:rsidRPr="00B522C5">
        <w:rPr>
          <w:i/>
          <w:u w:val="single"/>
        </w:rPr>
        <w:tab/>
      </w:r>
    </w:p>
    <w:p w:rsidR="003B6CE4" w:rsidRDefault="003B6CE4" w:rsidP="001B5759">
      <w:pPr>
        <w:pStyle w:val="WABody6above"/>
        <w:tabs>
          <w:tab w:val="clear" w:pos="900"/>
          <w:tab w:val="left" w:pos="540"/>
          <w:tab w:val="left" w:pos="9360"/>
        </w:tabs>
        <w:ind w:left="1440" w:firstLine="0"/>
        <w:rPr>
          <w:u w:val="single"/>
        </w:rPr>
      </w:pPr>
      <w:r w:rsidRPr="001906D0">
        <w:rPr>
          <w:u w:val="single"/>
        </w:rPr>
        <w:tab/>
      </w:r>
    </w:p>
    <w:p w:rsidR="003B6CE4" w:rsidRDefault="003B6CE4" w:rsidP="001B5759">
      <w:pPr>
        <w:pStyle w:val="WABody6above"/>
        <w:tabs>
          <w:tab w:val="clear" w:pos="900"/>
          <w:tab w:val="left" w:pos="540"/>
          <w:tab w:val="left" w:pos="9360"/>
        </w:tabs>
        <w:ind w:left="1440" w:firstLine="0"/>
        <w:rPr>
          <w:u w:val="single"/>
        </w:rPr>
      </w:pPr>
      <w:r w:rsidRPr="001906D0">
        <w:rPr>
          <w:u w:val="single"/>
        </w:rPr>
        <w:tab/>
      </w:r>
    </w:p>
    <w:p w:rsidR="00C5098F" w:rsidRDefault="002F6AB4" w:rsidP="001B5759">
      <w:pPr>
        <w:pStyle w:val="WABody6above"/>
        <w:tabs>
          <w:tab w:val="right" w:pos="9360"/>
        </w:tabs>
        <w:ind w:left="1080"/>
        <w:rPr>
          <w:u w:val="single"/>
        </w:rPr>
      </w:pPr>
      <w:r>
        <w:t>[  ]</w:t>
      </w:r>
      <w:r w:rsidR="00C5098F">
        <w:tab/>
        <w:t xml:space="preserve">Other findings: </w:t>
      </w:r>
      <w:r w:rsidR="00C5098F" w:rsidRPr="00964F3C">
        <w:rPr>
          <w:u w:val="single"/>
        </w:rPr>
        <w:tab/>
      </w:r>
    </w:p>
    <w:p w:rsidR="00D2149D" w:rsidRDefault="00D2149D" w:rsidP="001B5759">
      <w:pPr>
        <w:pStyle w:val="WABody63flush"/>
        <w:tabs>
          <w:tab w:val="right" w:pos="9360"/>
        </w:tabs>
        <w:ind w:left="1080"/>
        <w:rPr>
          <w:u w:val="single"/>
        </w:rPr>
      </w:pPr>
      <w:r>
        <w:rPr>
          <w:u w:val="single"/>
        </w:rPr>
        <w:lastRenderedPageBreak/>
        <w:tab/>
      </w:r>
    </w:p>
    <w:p w:rsidR="00DB3695" w:rsidRPr="00964F3C" w:rsidRDefault="00DB3695" w:rsidP="001B5759">
      <w:pPr>
        <w:pStyle w:val="WABody63flush"/>
        <w:tabs>
          <w:tab w:val="right" w:pos="9360"/>
        </w:tabs>
        <w:ind w:left="1080"/>
        <w:rPr>
          <w:u w:val="single"/>
        </w:rPr>
      </w:pPr>
      <w:r>
        <w:rPr>
          <w:u w:val="single"/>
        </w:rPr>
        <w:tab/>
      </w:r>
    </w:p>
    <w:p w:rsidR="00C5098F" w:rsidRPr="00964F3C" w:rsidRDefault="00C5098F" w:rsidP="001B5759">
      <w:pPr>
        <w:pStyle w:val="WABody63flush"/>
        <w:tabs>
          <w:tab w:val="right" w:pos="9360"/>
        </w:tabs>
        <w:ind w:left="1080"/>
        <w:rPr>
          <w:u w:val="single"/>
        </w:rPr>
      </w:pPr>
      <w:r>
        <w:rPr>
          <w:u w:val="single"/>
        </w:rPr>
        <w:tab/>
      </w:r>
    </w:p>
    <w:p w:rsidR="00C5098F" w:rsidRPr="00EE2BFD" w:rsidRDefault="00D54CC0" w:rsidP="0084736B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EE2BFD">
        <w:rPr>
          <w:sz w:val="22"/>
          <w:szCs w:val="22"/>
        </w:rPr>
        <w:t xml:space="preserve">4. </w:t>
      </w:r>
      <w:r w:rsidRPr="00EE2BFD">
        <w:rPr>
          <w:sz w:val="22"/>
          <w:szCs w:val="22"/>
        </w:rPr>
        <w:tab/>
      </w:r>
      <w:r w:rsidR="00C5098F" w:rsidRPr="00EE2BFD">
        <w:rPr>
          <w:sz w:val="22"/>
          <w:szCs w:val="22"/>
        </w:rPr>
        <w:t>Parenting Plan</w:t>
      </w:r>
      <w:r w:rsidR="00187DE6" w:rsidRPr="00EE2BFD">
        <w:rPr>
          <w:sz w:val="22"/>
          <w:szCs w:val="22"/>
        </w:rPr>
        <w:t>, Residential Schedule</w:t>
      </w:r>
      <w:r w:rsidR="00EA32A6" w:rsidRPr="00EE2BFD">
        <w:rPr>
          <w:sz w:val="22"/>
          <w:szCs w:val="22"/>
        </w:rPr>
        <w:t>,</w:t>
      </w:r>
      <w:r w:rsidR="00C5098F" w:rsidRPr="00EE2BFD">
        <w:rPr>
          <w:sz w:val="22"/>
          <w:szCs w:val="22"/>
        </w:rPr>
        <w:t xml:space="preserve"> or Custody Order</w:t>
      </w:r>
    </w:p>
    <w:p w:rsidR="00C5098F" w:rsidRDefault="002F6AB4" w:rsidP="001B5759">
      <w:pPr>
        <w:pStyle w:val="WABody6above"/>
        <w:ind w:left="1080"/>
        <w:rPr>
          <w:b/>
        </w:rPr>
      </w:pPr>
      <w:r>
        <w:t>[  ]</w:t>
      </w:r>
      <w:r w:rsidR="00C5098F" w:rsidRPr="00AB4CA2">
        <w:tab/>
      </w:r>
      <w:r w:rsidR="00C5098F" w:rsidRPr="00735765">
        <w:t>Does not apply</w:t>
      </w:r>
      <w:r w:rsidR="00C5098F">
        <w:t>. This contempt hearing did not cover parenting/custody issues.</w:t>
      </w:r>
    </w:p>
    <w:p w:rsidR="00C5098F" w:rsidRDefault="002F6AB4" w:rsidP="001B5759">
      <w:pPr>
        <w:pStyle w:val="WABody6above"/>
        <w:ind w:left="1080"/>
        <w:rPr>
          <w:b/>
        </w:rPr>
      </w:pPr>
      <w:r>
        <w:t>[  ]</w:t>
      </w:r>
      <w:r w:rsidR="00C5098F" w:rsidRPr="00AB4CA2">
        <w:tab/>
      </w:r>
      <w:r w:rsidR="00D801A4">
        <w:t xml:space="preserve">The parenting/custody order was obeyed.  </w:t>
      </w:r>
    </w:p>
    <w:p w:rsidR="00C5098F" w:rsidRDefault="002F6AB4" w:rsidP="001B5759">
      <w:pPr>
        <w:pStyle w:val="WABody6above"/>
        <w:tabs>
          <w:tab w:val="left" w:pos="4320"/>
          <w:tab w:val="left" w:pos="9270"/>
        </w:tabs>
        <w:ind w:left="1080"/>
        <w:rPr>
          <w:i/>
        </w:rPr>
      </w:pPr>
      <w:r>
        <w:t>[  ]</w:t>
      </w:r>
      <w:r w:rsidR="00C5098F" w:rsidRPr="00AB4CA2">
        <w:tab/>
      </w:r>
      <w:r w:rsidR="00664234">
        <w:t xml:space="preserve">The parenting/custody order was </w:t>
      </w:r>
      <w:r w:rsidR="00664234" w:rsidRPr="00B522C5">
        <w:rPr>
          <w:b/>
        </w:rPr>
        <w:t>not</w:t>
      </w:r>
      <w:r w:rsidR="00664234">
        <w:t xml:space="preserve"> obeyed. </w:t>
      </w:r>
      <w:r w:rsidR="00C5098F" w:rsidRPr="00964F3C">
        <w:rPr>
          <w:i/>
        </w:rPr>
        <w:t>(Name):</w:t>
      </w:r>
      <w:r w:rsidR="00C5098F">
        <w:t xml:space="preserve"> </w:t>
      </w:r>
      <w:r w:rsidR="00C5098F" w:rsidRPr="00964F3C">
        <w:rPr>
          <w:u w:val="single"/>
        </w:rPr>
        <w:tab/>
      </w:r>
      <w:r w:rsidR="000D3911">
        <w:rPr>
          <w:u w:val="single"/>
        </w:rPr>
        <w:tab/>
      </w:r>
      <w:r w:rsidR="00C5098F">
        <w:t xml:space="preserve"> </w:t>
      </w:r>
      <w:r w:rsidR="00190522">
        <w:t xml:space="preserve">did </w:t>
      </w:r>
      <w:r w:rsidR="00C5098F" w:rsidRPr="00782AA1">
        <w:rPr>
          <w:b/>
        </w:rPr>
        <w:t>not</w:t>
      </w:r>
      <w:r w:rsidR="00C5098F">
        <w:t xml:space="preserve"> obey the following parts of the parenting/custody order </w:t>
      </w:r>
      <w:r w:rsidR="00FC3507">
        <w:t xml:space="preserve">signed by the court on </w:t>
      </w:r>
      <w:r w:rsidR="000D3911">
        <w:br/>
      </w:r>
      <w:r w:rsidR="00FC3507" w:rsidRPr="00495459">
        <w:rPr>
          <w:i/>
        </w:rPr>
        <w:t>(date):</w:t>
      </w:r>
      <w:r w:rsidR="00FC3507">
        <w:t xml:space="preserve"> </w:t>
      </w:r>
      <w:r w:rsidR="00FC3507" w:rsidRPr="00495459">
        <w:rPr>
          <w:u w:val="single"/>
        </w:rPr>
        <w:tab/>
      </w:r>
      <w:r w:rsidR="00FC3507">
        <w:t xml:space="preserve"> </w:t>
      </w:r>
      <w:r w:rsidR="00C5098F" w:rsidRPr="00735765">
        <w:rPr>
          <w:i/>
        </w:rPr>
        <w:t>(</w:t>
      </w:r>
      <w:r w:rsidR="00C5098F">
        <w:rPr>
          <w:i/>
        </w:rPr>
        <w:t>c</w:t>
      </w:r>
      <w:r w:rsidR="00C5098F" w:rsidRPr="00735765">
        <w:rPr>
          <w:i/>
        </w:rPr>
        <w:t>heck all that apply):</w:t>
      </w:r>
    </w:p>
    <w:p w:rsidR="00C5098F" w:rsidRPr="001C2504" w:rsidRDefault="002F6AB4" w:rsidP="001B5759">
      <w:pPr>
        <w:pStyle w:val="WABody4aboveIndented"/>
        <w:ind w:left="1800"/>
      </w:pPr>
      <w:r>
        <w:t>[  ]</w:t>
      </w:r>
      <w:r w:rsidR="00C5098F" w:rsidRPr="00E92B49">
        <w:t xml:space="preserve"> </w:t>
      </w:r>
      <w:r w:rsidR="00C5098F">
        <w:tab/>
        <w:t xml:space="preserve">Parenting </w:t>
      </w:r>
      <w:r w:rsidR="00584C7B">
        <w:t>t</w:t>
      </w:r>
      <w:r w:rsidR="00EA32A6">
        <w:t xml:space="preserve">ime </w:t>
      </w:r>
      <w:r w:rsidR="00584C7B">
        <w:t>s</w:t>
      </w:r>
      <w:r w:rsidR="00C5098F">
        <w:t xml:space="preserve">chedule (residential provisions).  </w:t>
      </w:r>
    </w:p>
    <w:p w:rsidR="00C5098F" w:rsidRPr="00E43B75" w:rsidRDefault="002F6AB4" w:rsidP="001B5759">
      <w:pPr>
        <w:pStyle w:val="WABody4aboveIndented"/>
        <w:tabs>
          <w:tab w:val="clear" w:pos="1260"/>
          <w:tab w:val="left" w:pos="1620"/>
        </w:tabs>
        <w:ind w:left="1800"/>
        <w:rPr>
          <w:rFonts w:ascii="Times New Roman" w:hAnsi="Times New Roman"/>
        </w:rPr>
      </w:pPr>
      <w:r>
        <w:t>[  ]</w:t>
      </w:r>
      <w:r w:rsidR="00C5098F" w:rsidRPr="00E92B49">
        <w:t xml:space="preserve"> </w:t>
      </w:r>
      <w:r w:rsidR="00C5098F">
        <w:tab/>
      </w:r>
      <w:r w:rsidR="004D4012">
        <w:t>Decision making</w:t>
      </w:r>
    </w:p>
    <w:p w:rsidR="00C5098F" w:rsidRDefault="002F6AB4" w:rsidP="001B5759">
      <w:pPr>
        <w:pStyle w:val="WABody4aboveIndented"/>
        <w:tabs>
          <w:tab w:val="clear" w:pos="1260"/>
          <w:tab w:val="left" w:pos="1620"/>
        </w:tabs>
        <w:ind w:left="1800"/>
      </w:pPr>
      <w:r>
        <w:t>[  ]</w:t>
      </w:r>
      <w:r w:rsidR="00C5098F" w:rsidRPr="00E92B49">
        <w:t xml:space="preserve"> </w:t>
      </w:r>
      <w:r w:rsidR="00C5098F">
        <w:tab/>
      </w:r>
      <w:r w:rsidR="00D45019">
        <w:t xml:space="preserve">Dispute </w:t>
      </w:r>
      <w:r w:rsidR="00584C7B">
        <w:t>r</w:t>
      </w:r>
      <w:r w:rsidR="00D45019">
        <w:t>esolution (</w:t>
      </w:r>
      <w:r w:rsidR="00584C7B">
        <w:t>m</w:t>
      </w:r>
      <w:r w:rsidR="00C5098F">
        <w:t xml:space="preserve">ediation, </w:t>
      </w:r>
      <w:r w:rsidR="00584C7B">
        <w:t>c</w:t>
      </w:r>
      <w:r w:rsidR="00C5098F">
        <w:t xml:space="preserve">ounseling, or </w:t>
      </w:r>
      <w:r w:rsidR="00584C7B">
        <w:t>a</w:t>
      </w:r>
      <w:r w:rsidR="00C5098F">
        <w:t>rbitration requirement for disagreements</w:t>
      </w:r>
      <w:r w:rsidR="00D45019">
        <w:t>)</w:t>
      </w:r>
    </w:p>
    <w:p w:rsidR="00D45019" w:rsidRPr="00D45019" w:rsidRDefault="002F6AB4" w:rsidP="001B5759">
      <w:pPr>
        <w:pStyle w:val="WABody4aboveIndented"/>
        <w:tabs>
          <w:tab w:val="clear" w:pos="1260"/>
          <w:tab w:val="left" w:pos="1620"/>
        </w:tabs>
        <w:ind w:left="1800"/>
        <w:rPr>
          <w:rFonts w:ascii="Times New Roman" w:hAnsi="Times New Roman"/>
        </w:rPr>
      </w:pPr>
      <w:r>
        <w:t>[  ]</w:t>
      </w:r>
      <w:r w:rsidR="00D45019" w:rsidRPr="00E92B49">
        <w:t xml:space="preserve"> </w:t>
      </w:r>
      <w:r w:rsidR="00D45019">
        <w:tab/>
        <w:t xml:space="preserve">Other parts of the parenting/custody orders </w:t>
      </w:r>
    </w:p>
    <w:p w:rsidR="00FC3507" w:rsidRDefault="00FC3507" w:rsidP="001B5759">
      <w:pPr>
        <w:pStyle w:val="WABody6above"/>
        <w:tabs>
          <w:tab w:val="clear" w:pos="900"/>
        </w:tabs>
        <w:ind w:left="1080" w:firstLine="0"/>
        <w:rPr>
          <w:i/>
        </w:rPr>
      </w:pPr>
      <w:r>
        <w:t xml:space="preserve">The parenting/custody order was </w:t>
      </w:r>
      <w:r w:rsidR="001B2968">
        <w:t xml:space="preserve">not </w:t>
      </w:r>
      <w:r>
        <w:t xml:space="preserve">obeyed </w:t>
      </w:r>
      <w:r w:rsidRPr="00495459">
        <w:t>as</w:t>
      </w:r>
      <w:r>
        <w:t xml:space="preserve"> follows</w:t>
      </w:r>
      <w:r w:rsidR="000D3911">
        <w:t xml:space="preserve"> </w:t>
      </w:r>
      <w:r w:rsidR="000D3911" w:rsidRPr="001A5A15">
        <w:rPr>
          <w:i/>
        </w:rPr>
        <w:t>(check one)</w:t>
      </w:r>
      <w:r w:rsidRPr="00CC7CBB">
        <w:rPr>
          <w:i/>
        </w:rPr>
        <w:t>:</w:t>
      </w:r>
    </w:p>
    <w:p w:rsidR="00FC3507" w:rsidRDefault="002F6AB4" w:rsidP="001B5759">
      <w:pPr>
        <w:pStyle w:val="WABody4AboveIndented0"/>
        <w:ind w:left="1800"/>
      </w:pPr>
      <w:r>
        <w:t>[  ]</w:t>
      </w:r>
      <w:r w:rsidR="00FC3507">
        <w:tab/>
        <w:t>A</w:t>
      </w:r>
      <w:r w:rsidR="00FC3507" w:rsidRPr="00495459">
        <w:t xml:space="preserve">s described in the </w:t>
      </w:r>
      <w:r w:rsidR="00D722CB">
        <w:rPr>
          <w:i/>
        </w:rPr>
        <w:t>Motion</w:t>
      </w:r>
      <w:r w:rsidR="00EE71AD" w:rsidRPr="001A5A15">
        <w:rPr>
          <w:i/>
        </w:rPr>
        <w:t xml:space="preserve"> for Contempt Hearing</w:t>
      </w:r>
      <w:r w:rsidR="00FC3507">
        <w:t>.</w:t>
      </w:r>
    </w:p>
    <w:p w:rsidR="00FC3507" w:rsidRDefault="002F6AB4" w:rsidP="001B5759">
      <w:pPr>
        <w:pStyle w:val="WABody4AboveIndented0"/>
        <w:tabs>
          <w:tab w:val="clear" w:pos="1260"/>
          <w:tab w:val="clear" w:pos="5400"/>
          <w:tab w:val="right" w:pos="9360"/>
        </w:tabs>
        <w:ind w:left="1800"/>
      </w:pPr>
      <w:r>
        <w:t>[  ]</w:t>
      </w:r>
      <w:r w:rsidR="00FC3507">
        <w:tab/>
      </w:r>
      <w:r w:rsidR="000D3911" w:rsidRPr="00B57768">
        <w:rPr>
          <w:i/>
        </w:rPr>
        <w:t>(D</w:t>
      </w:r>
      <w:r w:rsidR="000D3911" w:rsidRPr="00CC7CBB">
        <w:rPr>
          <w:i/>
        </w:rPr>
        <w:t xml:space="preserve">escribe how </w:t>
      </w:r>
      <w:r w:rsidR="000D3911">
        <w:rPr>
          <w:i/>
        </w:rPr>
        <w:t xml:space="preserve">the </w:t>
      </w:r>
      <w:r w:rsidR="000D3911" w:rsidRPr="00CC7CBB">
        <w:rPr>
          <w:i/>
        </w:rPr>
        <w:t>order w</w:t>
      </w:r>
      <w:r w:rsidR="000D3911">
        <w:rPr>
          <w:i/>
        </w:rPr>
        <w:t>as</w:t>
      </w:r>
      <w:r w:rsidR="000D3911" w:rsidRPr="00CC7CBB">
        <w:rPr>
          <w:i/>
        </w:rPr>
        <w:t xml:space="preserve"> </w:t>
      </w:r>
      <w:r w:rsidR="001B2968">
        <w:rPr>
          <w:i/>
        </w:rPr>
        <w:t xml:space="preserve">not </w:t>
      </w:r>
      <w:r w:rsidR="000D3911" w:rsidRPr="00CC7CBB">
        <w:rPr>
          <w:i/>
        </w:rPr>
        <w:t>obeyed, including dates</w:t>
      </w:r>
      <w:r w:rsidR="000D3911">
        <w:rPr>
          <w:i/>
        </w:rPr>
        <w:t xml:space="preserve"> and</w:t>
      </w:r>
      <w:r w:rsidR="000D3911" w:rsidRPr="00CC7CBB">
        <w:rPr>
          <w:i/>
        </w:rPr>
        <w:t xml:space="preserve"> times)</w:t>
      </w:r>
      <w:r w:rsidR="00FC3507" w:rsidRPr="001A5A15">
        <w:rPr>
          <w:i/>
        </w:rPr>
        <w:t>:</w:t>
      </w:r>
      <w:r w:rsidR="00FC3507">
        <w:t xml:space="preserve"> </w:t>
      </w:r>
    </w:p>
    <w:p w:rsidR="00FC3507" w:rsidRDefault="00FC3507" w:rsidP="001B5759">
      <w:pPr>
        <w:pStyle w:val="WABody4AboveIndented0"/>
        <w:tabs>
          <w:tab w:val="clear" w:pos="1260"/>
          <w:tab w:val="clear" w:pos="5400"/>
          <w:tab w:val="right" w:pos="9360"/>
        </w:tabs>
        <w:spacing w:before="120"/>
        <w:ind w:left="1800" w:firstLine="0"/>
        <w:rPr>
          <w:u w:val="single"/>
        </w:rPr>
      </w:pPr>
      <w:r w:rsidRPr="001A5A15">
        <w:rPr>
          <w:u w:val="single"/>
        </w:rPr>
        <w:tab/>
      </w:r>
    </w:p>
    <w:p w:rsidR="00D2149D" w:rsidRDefault="00D2149D" w:rsidP="001B5759">
      <w:pPr>
        <w:pStyle w:val="WABody4AboveIndented0"/>
        <w:tabs>
          <w:tab w:val="clear" w:pos="1260"/>
          <w:tab w:val="clear" w:pos="5400"/>
          <w:tab w:val="right" w:pos="9360"/>
        </w:tabs>
        <w:spacing w:before="120"/>
        <w:ind w:left="1800" w:firstLine="0"/>
        <w:rPr>
          <w:u w:val="single"/>
        </w:rPr>
      </w:pPr>
      <w:r>
        <w:rPr>
          <w:u w:val="single"/>
        </w:rPr>
        <w:tab/>
      </w:r>
    </w:p>
    <w:p w:rsidR="00FC3507" w:rsidRDefault="00FC3507" w:rsidP="001B5759">
      <w:pPr>
        <w:pStyle w:val="WABody4AboveIndented0"/>
        <w:tabs>
          <w:tab w:val="clear" w:pos="1260"/>
          <w:tab w:val="clear" w:pos="5400"/>
          <w:tab w:val="right" w:pos="9360"/>
        </w:tabs>
        <w:spacing w:before="120"/>
        <w:ind w:left="1800" w:firstLine="0"/>
        <w:rPr>
          <w:u w:val="single"/>
        </w:rPr>
      </w:pPr>
      <w:r>
        <w:rPr>
          <w:u w:val="single"/>
        </w:rPr>
        <w:tab/>
      </w:r>
    </w:p>
    <w:p w:rsidR="00864012" w:rsidRPr="001A5A15" w:rsidRDefault="00864012" w:rsidP="001B5759">
      <w:pPr>
        <w:pStyle w:val="WABody4AboveIndented0"/>
        <w:tabs>
          <w:tab w:val="clear" w:pos="1260"/>
          <w:tab w:val="clear" w:pos="5400"/>
          <w:tab w:val="right" w:pos="9360"/>
        </w:tabs>
        <w:spacing w:before="120"/>
        <w:ind w:left="1800" w:firstLine="0"/>
        <w:rPr>
          <w:u w:val="single"/>
        </w:rPr>
      </w:pPr>
      <w:r>
        <w:rPr>
          <w:u w:val="single"/>
        </w:rPr>
        <w:tab/>
      </w:r>
    </w:p>
    <w:p w:rsidR="00150E9A" w:rsidRDefault="008E7578" w:rsidP="001B5759">
      <w:pPr>
        <w:pStyle w:val="WABody4AboveIndented0"/>
        <w:spacing w:before="120"/>
        <w:ind w:left="1440"/>
        <w:rPr>
          <w:spacing w:val="-2"/>
        </w:rPr>
      </w:pPr>
      <w:r>
        <w:rPr>
          <w:b/>
        </w:rPr>
        <w:t>a</w:t>
      </w:r>
      <w:r w:rsidR="00150E9A" w:rsidRPr="00495459">
        <w:rPr>
          <w:b/>
        </w:rPr>
        <w:t>.</w:t>
      </w:r>
      <w:r w:rsidR="00150E9A" w:rsidRPr="00495459">
        <w:rPr>
          <w:b/>
        </w:rPr>
        <w:tab/>
      </w:r>
      <w:r w:rsidR="00150E9A" w:rsidRPr="001A5A15">
        <w:rPr>
          <w:b/>
        </w:rPr>
        <w:t xml:space="preserve">Ability to </w:t>
      </w:r>
      <w:r w:rsidR="00EA32A6">
        <w:rPr>
          <w:b/>
        </w:rPr>
        <w:t>f</w:t>
      </w:r>
      <w:r w:rsidR="00150E9A" w:rsidRPr="001A5A15">
        <w:rPr>
          <w:b/>
        </w:rPr>
        <w:t xml:space="preserve">ollow </w:t>
      </w:r>
      <w:r w:rsidR="00EA32A6">
        <w:rPr>
          <w:b/>
        </w:rPr>
        <w:t>o</w:t>
      </w:r>
      <w:r w:rsidR="00150E9A" w:rsidRPr="001A5A15">
        <w:rPr>
          <w:b/>
        </w:rPr>
        <w:t xml:space="preserve">rders in the </w:t>
      </w:r>
      <w:r w:rsidR="00EA32A6">
        <w:rPr>
          <w:b/>
          <w:u w:val="single"/>
        </w:rPr>
        <w:t>p</w:t>
      </w:r>
      <w:r w:rsidR="00150E9A" w:rsidRPr="001A5A15">
        <w:rPr>
          <w:b/>
          <w:u w:val="single"/>
        </w:rPr>
        <w:t>ast</w:t>
      </w:r>
      <w:r w:rsidR="00150E9A" w:rsidRPr="001A5A15">
        <w:rPr>
          <w:b/>
        </w:rPr>
        <w:t xml:space="preserve"> –</w:t>
      </w:r>
      <w:r w:rsidR="00150E9A">
        <w:t xml:space="preserve"> </w:t>
      </w:r>
      <w:r w:rsidR="00690C04">
        <w:t>This person</w:t>
      </w:r>
      <w:r w:rsidR="00150E9A">
        <w:t xml:space="preserve"> </w:t>
      </w:r>
      <w:r w:rsidR="00150E9A" w:rsidRPr="00084F5D">
        <w:rPr>
          <w:i/>
        </w:rPr>
        <w:t>(check one):</w:t>
      </w:r>
      <w:r w:rsidR="00150E9A" w:rsidRPr="00084F5D">
        <w:rPr>
          <w:spacing w:val="-2"/>
        </w:rPr>
        <w:t xml:space="preserve">  </w:t>
      </w:r>
    </w:p>
    <w:p w:rsidR="008102F3" w:rsidRPr="00E37E8A" w:rsidRDefault="002F6AB4" w:rsidP="001B5759">
      <w:pPr>
        <w:pStyle w:val="WABody6above"/>
        <w:tabs>
          <w:tab w:val="left" w:pos="4860"/>
          <w:tab w:val="left" w:pos="5490"/>
        </w:tabs>
        <w:spacing w:before="80"/>
        <w:ind w:left="1800"/>
      </w:pPr>
      <w:r>
        <w:t>[  ]</w:t>
      </w:r>
      <w:r w:rsidR="00150E9A">
        <w:tab/>
      </w:r>
      <w:r w:rsidR="00150E9A">
        <w:rPr>
          <w:b/>
        </w:rPr>
        <w:t xml:space="preserve">was </w:t>
      </w:r>
      <w:r w:rsidR="00150E9A" w:rsidRPr="00E37E8A">
        <w:t>able</w:t>
      </w:r>
      <w:r w:rsidR="00150E9A">
        <w:t xml:space="preserve"> to follow the </w:t>
      </w:r>
      <w:r w:rsidR="000B7360">
        <w:t xml:space="preserve">parenting/custody </w:t>
      </w:r>
      <w:r w:rsidR="00150E9A">
        <w:t>order.</w:t>
      </w:r>
      <w:r w:rsidR="00923A43">
        <w:t xml:space="preserve"> The failure to follow the order was intentional.</w:t>
      </w:r>
    </w:p>
    <w:p w:rsidR="00150E9A" w:rsidRPr="00E37E8A" w:rsidRDefault="002F6AB4" w:rsidP="001B5759">
      <w:pPr>
        <w:pStyle w:val="WABody6above"/>
        <w:tabs>
          <w:tab w:val="left" w:pos="4860"/>
          <w:tab w:val="left" w:pos="5490"/>
          <w:tab w:val="left" w:pos="9360"/>
        </w:tabs>
        <w:spacing w:before="80"/>
        <w:ind w:left="1800"/>
      </w:pPr>
      <w:r>
        <w:t>[  ]</w:t>
      </w:r>
      <w:r w:rsidR="00150E9A">
        <w:tab/>
      </w:r>
      <w:r w:rsidR="00150E9A" w:rsidRPr="00E37E8A">
        <w:t>was</w:t>
      </w:r>
      <w:r w:rsidR="00150E9A">
        <w:rPr>
          <w:b/>
        </w:rPr>
        <w:t xml:space="preserve"> not </w:t>
      </w:r>
      <w:r w:rsidR="00150E9A" w:rsidRPr="00E37E8A">
        <w:t xml:space="preserve">able to follow </w:t>
      </w:r>
      <w:r w:rsidR="00150E9A">
        <w:t xml:space="preserve">the </w:t>
      </w:r>
      <w:r w:rsidR="000B7360">
        <w:t>parenting/custody order</w:t>
      </w:r>
      <w:r w:rsidR="00B522C5">
        <w:t>.</w:t>
      </w:r>
      <w:r w:rsidR="00923A43">
        <w:t xml:space="preserve"> The failure to follow the order was not intentional.</w:t>
      </w:r>
    </w:p>
    <w:p w:rsidR="00B522C5" w:rsidRPr="001A5A15" w:rsidRDefault="00B522C5" w:rsidP="001B5759">
      <w:pPr>
        <w:pStyle w:val="WABody4AboveIndented0"/>
        <w:tabs>
          <w:tab w:val="clear" w:pos="1260"/>
          <w:tab w:val="clear" w:pos="5400"/>
          <w:tab w:val="right" w:pos="9360"/>
        </w:tabs>
        <w:spacing w:before="120"/>
        <w:ind w:left="1440" w:firstLine="0"/>
        <w:rPr>
          <w:i/>
        </w:rPr>
      </w:pPr>
      <w:r w:rsidRPr="001A5A15">
        <w:rPr>
          <w:i/>
        </w:rPr>
        <w:t xml:space="preserve">Explain: </w:t>
      </w:r>
      <w:r w:rsidRPr="001A5A15">
        <w:rPr>
          <w:i/>
          <w:u w:val="single"/>
        </w:rPr>
        <w:tab/>
      </w:r>
    </w:p>
    <w:p w:rsidR="00B522C5" w:rsidRPr="001A5A15" w:rsidRDefault="00B522C5" w:rsidP="001B5759">
      <w:pPr>
        <w:pStyle w:val="WABody4AboveIndented0"/>
        <w:tabs>
          <w:tab w:val="clear" w:pos="1260"/>
          <w:tab w:val="clear" w:pos="5400"/>
          <w:tab w:val="right" w:pos="9360"/>
        </w:tabs>
        <w:spacing w:before="120"/>
        <w:ind w:left="1440" w:firstLine="0"/>
        <w:rPr>
          <w:u w:val="single"/>
        </w:rPr>
      </w:pPr>
      <w:r w:rsidRPr="001A5A15">
        <w:rPr>
          <w:u w:val="single"/>
        </w:rPr>
        <w:tab/>
      </w:r>
    </w:p>
    <w:p w:rsidR="00150E9A" w:rsidRDefault="00B522C5" w:rsidP="001B5759">
      <w:pPr>
        <w:pStyle w:val="WABody6above"/>
        <w:tabs>
          <w:tab w:val="left" w:pos="9360"/>
        </w:tabs>
        <w:ind w:left="1440" w:firstLine="0"/>
        <w:rPr>
          <w:u w:val="single"/>
        </w:rPr>
      </w:pPr>
      <w:r w:rsidRPr="001A5A15">
        <w:rPr>
          <w:u w:val="single"/>
        </w:rPr>
        <w:tab/>
      </w:r>
    </w:p>
    <w:p w:rsidR="008E7578" w:rsidRDefault="008E7578" w:rsidP="001B5759">
      <w:pPr>
        <w:pStyle w:val="WABody4AboveIndented0"/>
        <w:tabs>
          <w:tab w:val="clear" w:pos="5400"/>
          <w:tab w:val="left" w:pos="7560"/>
        </w:tabs>
        <w:spacing w:before="120"/>
        <w:ind w:left="1440"/>
      </w:pPr>
      <w:r>
        <w:rPr>
          <w:b/>
        </w:rPr>
        <w:t>b</w:t>
      </w:r>
      <w:r w:rsidRPr="00495459">
        <w:rPr>
          <w:b/>
        </w:rPr>
        <w:t>.</w:t>
      </w:r>
      <w:r>
        <w:tab/>
      </w:r>
      <w:r w:rsidRPr="001A5A15">
        <w:rPr>
          <w:b/>
        </w:rPr>
        <w:t xml:space="preserve">Bad </w:t>
      </w:r>
      <w:r w:rsidR="00EA32A6">
        <w:rPr>
          <w:b/>
        </w:rPr>
        <w:t>f</w:t>
      </w:r>
      <w:r w:rsidRPr="001A5A15">
        <w:rPr>
          <w:b/>
        </w:rPr>
        <w:t>aith –</w:t>
      </w:r>
      <w:r>
        <w:t xml:space="preserve"> When this person did </w:t>
      </w:r>
      <w:r w:rsidRPr="001A5A15">
        <w:rPr>
          <w:b/>
        </w:rPr>
        <w:t>not</w:t>
      </w:r>
      <w:r>
        <w:t xml:space="preserve"> obey the parenting/custody order, </w:t>
      </w:r>
      <w:r w:rsidR="002F6AB4">
        <w:t>they</w:t>
      </w:r>
      <w:r>
        <w:t xml:space="preserve">: </w:t>
      </w:r>
    </w:p>
    <w:p w:rsidR="008E7578" w:rsidRPr="00E37E8A" w:rsidRDefault="008E7578" w:rsidP="001B5759">
      <w:pPr>
        <w:pStyle w:val="WABody6above"/>
        <w:tabs>
          <w:tab w:val="clear" w:pos="900"/>
        </w:tabs>
        <w:spacing w:before="80"/>
        <w:ind w:left="1440" w:firstLine="0"/>
      </w:pPr>
      <w:r w:rsidRPr="00084F5D">
        <w:rPr>
          <w:i/>
        </w:rPr>
        <w:t>(</w:t>
      </w:r>
      <w:proofErr w:type="gramStart"/>
      <w:r w:rsidRPr="00084F5D">
        <w:rPr>
          <w:i/>
        </w:rPr>
        <w:t>check</w:t>
      </w:r>
      <w:proofErr w:type="gramEnd"/>
      <w:r w:rsidRPr="00084F5D">
        <w:rPr>
          <w:i/>
        </w:rPr>
        <w:t xml:space="preserve"> one):</w:t>
      </w:r>
      <w:r w:rsidRPr="00084F5D">
        <w:rPr>
          <w:spacing w:val="-2"/>
        </w:rPr>
        <w:t xml:space="preserve">  </w:t>
      </w:r>
      <w:r w:rsidR="002F6AB4">
        <w:rPr>
          <w:spacing w:val="-2"/>
        </w:rPr>
        <w:t>[  ]</w:t>
      </w:r>
      <w:r>
        <w:t xml:space="preserve"> </w:t>
      </w:r>
      <w:r w:rsidR="00060E00">
        <w:t xml:space="preserve">acted </w:t>
      </w:r>
      <w:r>
        <w:t>in bad faith</w:t>
      </w:r>
      <w:r w:rsidR="00060E00">
        <w:t xml:space="preserve">.  </w:t>
      </w:r>
      <w:r w:rsidR="002F6AB4">
        <w:t>[  ]</w:t>
      </w:r>
      <w:r>
        <w:t xml:space="preserve"> </w:t>
      </w:r>
      <w:r w:rsidR="00060E00">
        <w:t xml:space="preserve">did </w:t>
      </w:r>
      <w:r w:rsidR="00060E00" w:rsidRPr="00060E00">
        <w:rPr>
          <w:b/>
        </w:rPr>
        <w:t>not</w:t>
      </w:r>
      <w:r w:rsidR="00060E00">
        <w:t xml:space="preserve"> act </w:t>
      </w:r>
      <w:r>
        <w:t>in bad faith</w:t>
      </w:r>
      <w:r w:rsidR="00060E00">
        <w:t>.</w:t>
      </w:r>
    </w:p>
    <w:p w:rsidR="008E7578" w:rsidRPr="001A5A15" w:rsidRDefault="008E7578" w:rsidP="001B5759">
      <w:pPr>
        <w:pStyle w:val="WABody4AboveIndented0"/>
        <w:tabs>
          <w:tab w:val="clear" w:pos="1260"/>
          <w:tab w:val="clear" w:pos="5400"/>
          <w:tab w:val="right" w:pos="9360"/>
        </w:tabs>
        <w:spacing w:before="120"/>
        <w:ind w:left="1440" w:firstLine="0"/>
        <w:rPr>
          <w:i/>
        </w:rPr>
      </w:pPr>
      <w:r w:rsidRPr="001A5A15">
        <w:rPr>
          <w:i/>
        </w:rPr>
        <w:t xml:space="preserve">Explain: </w:t>
      </w:r>
      <w:r w:rsidRPr="001A5A15">
        <w:rPr>
          <w:i/>
          <w:u w:val="single"/>
        </w:rPr>
        <w:tab/>
      </w:r>
    </w:p>
    <w:p w:rsidR="008E7578" w:rsidRPr="001A5A15" w:rsidRDefault="008E7578" w:rsidP="001B5759">
      <w:pPr>
        <w:pStyle w:val="WABody4AboveIndented0"/>
        <w:tabs>
          <w:tab w:val="clear" w:pos="1260"/>
          <w:tab w:val="clear" w:pos="5400"/>
          <w:tab w:val="right" w:pos="9360"/>
        </w:tabs>
        <w:spacing w:before="120"/>
        <w:ind w:left="1440" w:firstLine="0"/>
        <w:rPr>
          <w:u w:val="single"/>
        </w:rPr>
      </w:pPr>
      <w:r w:rsidRPr="001A5A15">
        <w:rPr>
          <w:u w:val="single"/>
        </w:rPr>
        <w:tab/>
      </w:r>
    </w:p>
    <w:p w:rsidR="008E7578" w:rsidRPr="001A5A15" w:rsidRDefault="008E7578" w:rsidP="001B5759">
      <w:pPr>
        <w:pStyle w:val="WABody4AboveIndented0"/>
        <w:tabs>
          <w:tab w:val="clear" w:pos="1260"/>
          <w:tab w:val="clear" w:pos="5400"/>
          <w:tab w:val="right" w:pos="9360"/>
        </w:tabs>
        <w:spacing w:before="120"/>
        <w:ind w:left="1440" w:firstLine="0"/>
        <w:rPr>
          <w:u w:val="single"/>
        </w:rPr>
      </w:pPr>
      <w:r w:rsidRPr="001A5A15">
        <w:rPr>
          <w:u w:val="single"/>
        </w:rPr>
        <w:tab/>
      </w:r>
    </w:p>
    <w:p w:rsidR="00150E9A" w:rsidRDefault="00150E9A" w:rsidP="001B5759">
      <w:pPr>
        <w:pStyle w:val="WABody4AboveIndented0"/>
        <w:spacing w:before="120"/>
        <w:ind w:left="1440"/>
        <w:rPr>
          <w:spacing w:val="-2"/>
        </w:rPr>
      </w:pPr>
      <w:r w:rsidRPr="000B7360">
        <w:rPr>
          <w:b/>
        </w:rPr>
        <w:t>c.</w:t>
      </w:r>
      <w:r w:rsidRPr="000B7360">
        <w:rPr>
          <w:b/>
        </w:rPr>
        <w:tab/>
      </w:r>
      <w:r w:rsidRPr="001A5A15">
        <w:rPr>
          <w:b/>
        </w:rPr>
        <w:t xml:space="preserve">Ability to </w:t>
      </w:r>
      <w:r w:rsidR="00EA32A6">
        <w:rPr>
          <w:b/>
        </w:rPr>
        <w:t>f</w:t>
      </w:r>
      <w:r w:rsidRPr="001A5A15">
        <w:rPr>
          <w:b/>
        </w:rPr>
        <w:t xml:space="preserve">ollow </w:t>
      </w:r>
      <w:r w:rsidR="00EA32A6">
        <w:rPr>
          <w:b/>
        </w:rPr>
        <w:t>o</w:t>
      </w:r>
      <w:r w:rsidRPr="001A5A15">
        <w:rPr>
          <w:b/>
        </w:rPr>
        <w:t xml:space="preserve">rders </w:t>
      </w:r>
      <w:r w:rsidR="00EA32A6">
        <w:rPr>
          <w:b/>
          <w:u w:val="single"/>
        </w:rPr>
        <w:t>n</w:t>
      </w:r>
      <w:r w:rsidRPr="001A5A15">
        <w:rPr>
          <w:b/>
          <w:u w:val="single"/>
        </w:rPr>
        <w:t>ow</w:t>
      </w:r>
      <w:r w:rsidRPr="001A5A15">
        <w:rPr>
          <w:b/>
        </w:rPr>
        <w:t xml:space="preserve"> –</w:t>
      </w:r>
      <w:r>
        <w:t xml:space="preserve"> </w:t>
      </w:r>
      <w:r w:rsidR="00690C04">
        <w:t>This person</w:t>
      </w:r>
      <w:r>
        <w:t xml:space="preserve"> </w:t>
      </w:r>
      <w:r w:rsidRPr="00084F5D">
        <w:rPr>
          <w:spacing w:val="-2"/>
          <w:u w:val="single"/>
        </w:rPr>
        <w:t xml:space="preserve"> </w:t>
      </w:r>
      <w:r w:rsidRPr="00084F5D">
        <w:rPr>
          <w:spacing w:val="-2"/>
        </w:rPr>
        <w:t xml:space="preserve"> </w:t>
      </w:r>
    </w:p>
    <w:p w:rsidR="00150E9A" w:rsidRPr="00E37E8A" w:rsidRDefault="00150E9A" w:rsidP="001B5759">
      <w:pPr>
        <w:pStyle w:val="WABody6above"/>
        <w:tabs>
          <w:tab w:val="left" w:pos="4860"/>
        </w:tabs>
        <w:spacing w:before="80"/>
        <w:ind w:left="1440" w:firstLine="0"/>
      </w:pPr>
      <w:r w:rsidRPr="00084F5D">
        <w:rPr>
          <w:i/>
        </w:rPr>
        <w:t>(</w:t>
      </w:r>
      <w:proofErr w:type="gramStart"/>
      <w:r w:rsidRPr="00084F5D">
        <w:rPr>
          <w:i/>
        </w:rPr>
        <w:t>check</w:t>
      </w:r>
      <w:proofErr w:type="gramEnd"/>
      <w:r w:rsidRPr="00084F5D">
        <w:rPr>
          <w:i/>
        </w:rPr>
        <w:t xml:space="preserve"> one):</w:t>
      </w:r>
      <w:r w:rsidRPr="00084F5D">
        <w:rPr>
          <w:spacing w:val="-2"/>
        </w:rPr>
        <w:t xml:space="preserve">  </w:t>
      </w:r>
      <w:r w:rsidR="002F6AB4">
        <w:rPr>
          <w:spacing w:val="-2"/>
        </w:rPr>
        <w:t>[  ]</w:t>
      </w:r>
      <w:r>
        <w:t xml:space="preserve"> </w:t>
      </w:r>
      <w:r>
        <w:rPr>
          <w:b/>
        </w:rPr>
        <w:t xml:space="preserve">is  </w:t>
      </w:r>
      <w:r w:rsidR="002F6AB4">
        <w:rPr>
          <w:b/>
        </w:rPr>
        <w:t>[  ]</w:t>
      </w:r>
      <w:r>
        <w:t xml:space="preserve"> is</w:t>
      </w:r>
      <w:r>
        <w:rPr>
          <w:b/>
        </w:rPr>
        <w:t xml:space="preserve"> not </w:t>
      </w:r>
      <w:r w:rsidRPr="00C030CE">
        <w:rPr>
          <w:b/>
        </w:rPr>
        <w:t>able</w:t>
      </w:r>
      <w:r w:rsidRPr="00E37E8A">
        <w:t xml:space="preserve"> to follow the </w:t>
      </w:r>
      <w:r w:rsidR="000B7360">
        <w:t xml:space="preserve">parenting/custody order </w:t>
      </w:r>
      <w:r>
        <w:t>now</w:t>
      </w:r>
      <w:r w:rsidRPr="00E37E8A">
        <w:t>.</w:t>
      </w:r>
    </w:p>
    <w:p w:rsidR="00150E9A" w:rsidRPr="00E37E8A" w:rsidRDefault="00150E9A" w:rsidP="001B5759">
      <w:pPr>
        <w:pStyle w:val="WABody6above"/>
        <w:tabs>
          <w:tab w:val="left" w:pos="4590"/>
          <w:tab w:val="left" w:pos="4860"/>
          <w:tab w:val="left" w:pos="5490"/>
        </w:tabs>
        <w:spacing w:before="80"/>
        <w:ind w:left="1440" w:firstLine="0"/>
      </w:pPr>
      <w:r w:rsidRPr="00084F5D">
        <w:rPr>
          <w:i/>
        </w:rPr>
        <w:t>(</w:t>
      </w:r>
      <w:proofErr w:type="gramStart"/>
      <w:r w:rsidRPr="00084F5D">
        <w:rPr>
          <w:i/>
        </w:rPr>
        <w:t>check</w:t>
      </w:r>
      <w:proofErr w:type="gramEnd"/>
      <w:r w:rsidRPr="00084F5D">
        <w:rPr>
          <w:i/>
        </w:rPr>
        <w:t xml:space="preserve"> one):</w:t>
      </w:r>
      <w:r w:rsidRPr="00084F5D">
        <w:rPr>
          <w:spacing w:val="-2"/>
        </w:rPr>
        <w:t xml:space="preserve">  </w:t>
      </w:r>
      <w:r w:rsidR="002F6AB4">
        <w:rPr>
          <w:spacing w:val="-2"/>
        </w:rPr>
        <w:t>[  ]</w:t>
      </w:r>
      <w:r>
        <w:t xml:space="preserve"> </w:t>
      </w:r>
      <w:r>
        <w:rPr>
          <w:b/>
        </w:rPr>
        <w:t xml:space="preserve">is  </w:t>
      </w:r>
      <w:r w:rsidR="002F6AB4">
        <w:rPr>
          <w:b/>
        </w:rPr>
        <w:t>[  ]</w:t>
      </w:r>
      <w:r>
        <w:t xml:space="preserve"> is</w:t>
      </w:r>
      <w:r>
        <w:rPr>
          <w:b/>
        </w:rPr>
        <w:t xml:space="preserve"> not </w:t>
      </w:r>
      <w:r w:rsidRPr="00C030CE">
        <w:rPr>
          <w:b/>
        </w:rPr>
        <w:t>willing</w:t>
      </w:r>
      <w:r w:rsidRPr="00E37E8A">
        <w:t xml:space="preserve"> to follow the </w:t>
      </w:r>
      <w:r w:rsidR="000B7360">
        <w:t>parenting/custody order</w:t>
      </w:r>
      <w:r w:rsidRPr="00E37E8A">
        <w:t>.</w:t>
      </w:r>
    </w:p>
    <w:p w:rsidR="00150E9A" w:rsidRPr="00B522C5" w:rsidRDefault="00B522C5" w:rsidP="001B5759">
      <w:pPr>
        <w:pStyle w:val="WABody6above"/>
        <w:tabs>
          <w:tab w:val="left" w:pos="9360"/>
        </w:tabs>
        <w:ind w:left="1440" w:firstLine="0"/>
        <w:rPr>
          <w:i/>
        </w:rPr>
      </w:pPr>
      <w:r w:rsidRPr="00B522C5">
        <w:rPr>
          <w:i/>
        </w:rPr>
        <w:lastRenderedPageBreak/>
        <w:t>E</w:t>
      </w:r>
      <w:r w:rsidR="00150E9A" w:rsidRPr="00B522C5">
        <w:rPr>
          <w:i/>
        </w:rPr>
        <w:t xml:space="preserve">xplain: </w:t>
      </w:r>
      <w:r w:rsidR="00150E9A" w:rsidRPr="00B522C5">
        <w:rPr>
          <w:i/>
          <w:u w:val="single"/>
        </w:rPr>
        <w:tab/>
      </w:r>
    </w:p>
    <w:p w:rsidR="00DB3695" w:rsidRDefault="00DB3695" w:rsidP="001B5759">
      <w:pPr>
        <w:pStyle w:val="WABody6above"/>
        <w:tabs>
          <w:tab w:val="clear" w:pos="900"/>
          <w:tab w:val="left" w:pos="540"/>
          <w:tab w:val="left" w:pos="9360"/>
        </w:tabs>
        <w:ind w:left="1440" w:firstLine="0"/>
        <w:rPr>
          <w:u w:val="single"/>
        </w:rPr>
      </w:pPr>
      <w:r w:rsidRPr="001906D0">
        <w:rPr>
          <w:u w:val="single"/>
        </w:rPr>
        <w:tab/>
      </w:r>
    </w:p>
    <w:p w:rsidR="00150E9A" w:rsidRDefault="00150E9A" w:rsidP="001B5759">
      <w:pPr>
        <w:pStyle w:val="WABody6above"/>
        <w:tabs>
          <w:tab w:val="clear" w:pos="900"/>
          <w:tab w:val="left" w:pos="540"/>
          <w:tab w:val="left" w:pos="9360"/>
        </w:tabs>
        <w:ind w:left="1440" w:firstLine="0"/>
        <w:rPr>
          <w:u w:val="single"/>
        </w:rPr>
      </w:pPr>
      <w:r w:rsidRPr="001906D0">
        <w:rPr>
          <w:u w:val="single"/>
        </w:rPr>
        <w:tab/>
      </w:r>
    </w:p>
    <w:p w:rsidR="00C5098F" w:rsidRDefault="002F6AB4" w:rsidP="001B5759">
      <w:pPr>
        <w:pStyle w:val="WABody6above"/>
        <w:tabs>
          <w:tab w:val="left" w:pos="9360"/>
        </w:tabs>
        <w:ind w:left="1080"/>
        <w:rPr>
          <w:u w:val="single"/>
        </w:rPr>
      </w:pPr>
      <w:r>
        <w:t>[  ]</w:t>
      </w:r>
      <w:r w:rsidR="00C5098F" w:rsidRPr="00E92B49">
        <w:t xml:space="preserve"> </w:t>
      </w:r>
      <w:r w:rsidR="00C5098F">
        <w:tab/>
        <w:t xml:space="preserve">Other findings: </w:t>
      </w:r>
      <w:r w:rsidR="00C5098F" w:rsidRPr="00AB4CA2">
        <w:rPr>
          <w:u w:val="single"/>
        </w:rPr>
        <w:tab/>
      </w:r>
    </w:p>
    <w:p w:rsidR="00C5098F" w:rsidRPr="003339D7" w:rsidRDefault="00C5098F" w:rsidP="001B5759">
      <w:pPr>
        <w:pStyle w:val="WABody63flush"/>
        <w:tabs>
          <w:tab w:val="right" w:pos="9360"/>
        </w:tabs>
        <w:ind w:left="1080"/>
        <w:rPr>
          <w:u w:val="single"/>
        </w:rPr>
      </w:pPr>
      <w:r>
        <w:rPr>
          <w:u w:val="single"/>
        </w:rPr>
        <w:tab/>
      </w:r>
    </w:p>
    <w:p w:rsidR="00DB3695" w:rsidRPr="00EE2BFD" w:rsidRDefault="00D54CC0" w:rsidP="0084736B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720"/>
        </w:tabs>
        <w:spacing w:before="120"/>
        <w:ind w:left="720" w:hanging="720"/>
        <w:rPr>
          <w:sz w:val="22"/>
          <w:szCs w:val="22"/>
        </w:rPr>
      </w:pPr>
      <w:r w:rsidRPr="00EE2BFD">
        <w:rPr>
          <w:sz w:val="22"/>
          <w:szCs w:val="22"/>
        </w:rPr>
        <w:t xml:space="preserve">5. </w:t>
      </w:r>
      <w:r w:rsidRPr="00EE2BFD">
        <w:rPr>
          <w:sz w:val="22"/>
          <w:szCs w:val="22"/>
        </w:rPr>
        <w:tab/>
      </w:r>
      <w:r w:rsidR="00B522C5" w:rsidRPr="00EE2BFD">
        <w:rPr>
          <w:sz w:val="22"/>
          <w:szCs w:val="22"/>
        </w:rPr>
        <w:t xml:space="preserve">Restraining Order or </w:t>
      </w:r>
      <w:r w:rsidR="00DB3695" w:rsidRPr="00EE2BFD">
        <w:rPr>
          <w:sz w:val="22"/>
          <w:szCs w:val="22"/>
        </w:rPr>
        <w:t>Other Order</w:t>
      </w:r>
    </w:p>
    <w:p w:rsidR="00DB3695" w:rsidRDefault="002F6AB4" w:rsidP="001B5759">
      <w:pPr>
        <w:pStyle w:val="WABody6above"/>
        <w:ind w:left="1080"/>
        <w:rPr>
          <w:b/>
        </w:rPr>
      </w:pPr>
      <w:r>
        <w:t>[  ]</w:t>
      </w:r>
      <w:r w:rsidR="00DB3695" w:rsidRPr="00AB4CA2">
        <w:t xml:space="preserve"> </w:t>
      </w:r>
      <w:r w:rsidR="00DB3695" w:rsidRPr="00AB4CA2">
        <w:tab/>
      </w:r>
      <w:r w:rsidR="00DB3695" w:rsidRPr="00735765">
        <w:t>Does not apply</w:t>
      </w:r>
      <w:r w:rsidR="00DB3695">
        <w:t xml:space="preserve">. This contempt hearing did not cover any </w:t>
      </w:r>
      <w:r w:rsidR="00B522C5">
        <w:t>restraining order</w:t>
      </w:r>
      <w:r w:rsidR="008E7578">
        <w:t xml:space="preserve"> </w:t>
      </w:r>
      <w:r w:rsidR="00B522C5">
        <w:t xml:space="preserve">or </w:t>
      </w:r>
      <w:r w:rsidR="00DB3695">
        <w:t>other orders.</w:t>
      </w:r>
    </w:p>
    <w:p w:rsidR="001C4C1E" w:rsidRDefault="002F6AB4" w:rsidP="001B5759">
      <w:pPr>
        <w:pStyle w:val="WABody6above"/>
        <w:tabs>
          <w:tab w:val="left" w:pos="9360"/>
        </w:tabs>
        <w:ind w:left="1080"/>
      </w:pPr>
      <w:r>
        <w:t>[  ]</w:t>
      </w:r>
      <w:r w:rsidR="00DB3695" w:rsidRPr="00AB4CA2">
        <w:t xml:space="preserve"> </w:t>
      </w:r>
      <w:r w:rsidR="00DB3695" w:rsidRPr="00AB4CA2">
        <w:tab/>
      </w:r>
      <w:r w:rsidR="00DB3695">
        <w:t xml:space="preserve">The </w:t>
      </w:r>
      <w:r w:rsidR="00B522C5" w:rsidRPr="00B522C5">
        <w:rPr>
          <w:i/>
        </w:rPr>
        <w:t>(check all that apply):</w:t>
      </w:r>
      <w:r w:rsidR="00B522C5">
        <w:t xml:space="preserve">  </w:t>
      </w:r>
      <w:r>
        <w:t>[  ]</w:t>
      </w:r>
      <w:r w:rsidR="00B522C5">
        <w:rPr>
          <w:sz w:val="20"/>
          <w:szCs w:val="20"/>
        </w:rPr>
        <w:t xml:space="preserve"> </w:t>
      </w:r>
      <w:r w:rsidR="00B522C5">
        <w:t xml:space="preserve">restraining </w:t>
      </w:r>
      <w:proofErr w:type="gramStart"/>
      <w:r w:rsidR="00B522C5">
        <w:t xml:space="preserve">order  </w:t>
      </w:r>
      <w:r>
        <w:t>[</w:t>
      </w:r>
      <w:proofErr w:type="gramEnd"/>
      <w:r>
        <w:t xml:space="preserve">  ]</w:t>
      </w:r>
      <w:r w:rsidR="00B522C5">
        <w:rPr>
          <w:sz w:val="20"/>
          <w:szCs w:val="20"/>
        </w:rPr>
        <w:t xml:space="preserve"> </w:t>
      </w:r>
      <w:r w:rsidR="00B522C5">
        <w:t xml:space="preserve">other order </w:t>
      </w:r>
      <w:r w:rsidR="00B522C5" w:rsidRPr="00B522C5">
        <w:rPr>
          <w:i/>
        </w:rPr>
        <w:t>(specify):</w:t>
      </w:r>
      <w:r w:rsidR="00B522C5">
        <w:t xml:space="preserve"> </w:t>
      </w:r>
      <w:r w:rsidR="00B522C5" w:rsidRPr="00B522C5">
        <w:rPr>
          <w:u w:val="single"/>
        </w:rPr>
        <w:tab/>
      </w:r>
      <w:r w:rsidR="00B522C5">
        <w:t xml:space="preserve"> </w:t>
      </w:r>
      <w:r w:rsidR="008E7578">
        <w:br/>
      </w:r>
      <w:r w:rsidR="00B522C5">
        <w:t xml:space="preserve">was obeyed.  </w:t>
      </w:r>
    </w:p>
    <w:p w:rsidR="00DB3695" w:rsidRDefault="002F6AB4" w:rsidP="001B5759">
      <w:pPr>
        <w:pStyle w:val="WABody6above"/>
        <w:tabs>
          <w:tab w:val="left" w:pos="4320"/>
          <w:tab w:val="left" w:pos="7560"/>
        </w:tabs>
        <w:ind w:left="1080"/>
        <w:rPr>
          <w:i/>
        </w:rPr>
      </w:pPr>
      <w:r>
        <w:t>[  ]</w:t>
      </w:r>
      <w:r w:rsidR="00DB3695" w:rsidRPr="00AB4CA2">
        <w:t xml:space="preserve"> </w:t>
      </w:r>
      <w:r w:rsidR="00DB3695" w:rsidRPr="00AB4CA2">
        <w:tab/>
      </w:r>
      <w:r w:rsidR="00DB3695" w:rsidRPr="00964F3C">
        <w:rPr>
          <w:i/>
        </w:rPr>
        <w:t>(Name):</w:t>
      </w:r>
      <w:r w:rsidR="00DB3695">
        <w:t xml:space="preserve"> </w:t>
      </w:r>
      <w:r w:rsidR="00DB3695" w:rsidRPr="00964F3C">
        <w:rPr>
          <w:u w:val="single"/>
        </w:rPr>
        <w:tab/>
      </w:r>
      <w:r w:rsidR="00DB3695">
        <w:rPr>
          <w:u w:val="single"/>
        </w:rPr>
        <w:tab/>
      </w:r>
      <w:r w:rsidR="00DB3695">
        <w:t xml:space="preserve"> did </w:t>
      </w:r>
      <w:r w:rsidR="00DB3695" w:rsidRPr="00782AA1">
        <w:rPr>
          <w:b/>
        </w:rPr>
        <w:t>not</w:t>
      </w:r>
      <w:r w:rsidR="00DB3695">
        <w:t xml:space="preserve"> obey the following order signed by the court on </w:t>
      </w:r>
      <w:r w:rsidR="00DB3695" w:rsidRPr="00495459">
        <w:rPr>
          <w:i/>
        </w:rPr>
        <w:t>(date):</w:t>
      </w:r>
      <w:r w:rsidR="00DB3695">
        <w:t xml:space="preserve"> </w:t>
      </w:r>
      <w:r w:rsidR="00DB3695" w:rsidRPr="00495459">
        <w:rPr>
          <w:u w:val="single"/>
        </w:rPr>
        <w:tab/>
      </w:r>
      <w:r w:rsidR="00DB3695">
        <w:t xml:space="preserve"> </w:t>
      </w:r>
    </w:p>
    <w:p w:rsidR="00DB3695" w:rsidRDefault="00DB3695" w:rsidP="001B5759">
      <w:pPr>
        <w:pStyle w:val="WABody6above"/>
        <w:tabs>
          <w:tab w:val="right" w:pos="9360"/>
        </w:tabs>
        <w:ind w:left="1080" w:firstLine="0"/>
        <w:rPr>
          <w:b/>
        </w:rPr>
      </w:pPr>
      <w:r w:rsidRPr="00495459">
        <w:rPr>
          <w:i/>
        </w:rPr>
        <w:t>(</w:t>
      </w:r>
      <w:r w:rsidR="005F2622">
        <w:rPr>
          <w:i/>
        </w:rPr>
        <w:t>S</w:t>
      </w:r>
      <w:r w:rsidR="005F2622" w:rsidRPr="00495459">
        <w:rPr>
          <w:i/>
        </w:rPr>
        <w:t>pecify</w:t>
      </w:r>
      <w:r w:rsidR="005F2622">
        <w:rPr>
          <w:i/>
        </w:rPr>
        <w:t xml:space="preserve"> </w:t>
      </w:r>
      <w:r w:rsidR="001B2968">
        <w:rPr>
          <w:i/>
        </w:rPr>
        <w:t>order</w:t>
      </w:r>
      <w:r w:rsidRPr="00495459">
        <w:rPr>
          <w:i/>
        </w:rPr>
        <w:t>)</w:t>
      </w:r>
      <w:proofErr w:type="gramStart"/>
      <w:r w:rsidRPr="00495459">
        <w:rPr>
          <w:i/>
        </w:rPr>
        <w:t>:</w:t>
      </w:r>
      <w:r>
        <w:t xml:space="preserve"> </w:t>
      </w:r>
      <w:r w:rsidRPr="00495459">
        <w:rPr>
          <w:u w:val="single"/>
        </w:rPr>
        <w:tab/>
      </w:r>
      <w:r>
        <w:t>.</w:t>
      </w:r>
      <w:proofErr w:type="gramEnd"/>
    </w:p>
    <w:p w:rsidR="00DB3695" w:rsidRDefault="00DB3695" w:rsidP="001B5759">
      <w:pPr>
        <w:pStyle w:val="WABody6above"/>
        <w:tabs>
          <w:tab w:val="clear" w:pos="900"/>
        </w:tabs>
        <w:ind w:left="1080" w:firstLine="0"/>
        <w:rPr>
          <w:i/>
        </w:rPr>
      </w:pPr>
      <w:r>
        <w:t xml:space="preserve">This order was </w:t>
      </w:r>
      <w:r w:rsidR="001B2968">
        <w:t xml:space="preserve">not </w:t>
      </w:r>
      <w:r>
        <w:t xml:space="preserve">obeyed </w:t>
      </w:r>
      <w:r w:rsidRPr="00495459">
        <w:t>as</w:t>
      </w:r>
      <w:r>
        <w:t xml:space="preserve"> follows </w:t>
      </w:r>
      <w:r w:rsidRPr="001A5A15">
        <w:rPr>
          <w:i/>
        </w:rPr>
        <w:t>(check one)</w:t>
      </w:r>
      <w:r w:rsidRPr="00CC7CBB">
        <w:rPr>
          <w:i/>
        </w:rPr>
        <w:t>:</w:t>
      </w:r>
    </w:p>
    <w:p w:rsidR="00DB3695" w:rsidRDefault="002F6AB4" w:rsidP="001B5759">
      <w:pPr>
        <w:pStyle w:val="WABody4AboveIndented0"/>
        <w:ind w:left="1800"/>
      </w:pPr>
      <w:r>
        <w:t>[  ]</w:t>
      </w:r>
      <w:r w:rsidR="00DB3695">
        <w:tab/>
        <w:t>A</w:t>
      </w:r>
      <w:r w:rsidR="00DB3695" w:rsidRPr="00495459">
        <w:t xml:space="preserve">s described in the </w:t>
      </w:r>
      <w:r w:rsidR="00D722CB">
        <w:rPr>
          <w:i/>
        </w:rPr>
        <w:t>Motion</w:t>
      </w:r>
      <w:r w:rsidR="00DB3695" w:rsidRPr="001A5A15">
        <w:rPr>
          <w:i/>
        </w:rPr>
        <w:t xml:space="preserve"> for Contempt Hearing</w:t>
      </w:r>
      <w:r w:rsidR="00DB3695">
        <w:t>.</w:t>
      </w:r>
    </w:p>
    <w:p w:rsidR="00DB3695" w:rsidRDefault="002F6AB4" w:rsidP="001B5759">
      <w:pPr>
        <w:pStyle w:val="WABody4AboveIndented0"/>
        <w:tabs>
          <w:tab w:val="clear" w:pos="1260"/>
          <w:tab w:val="clear" w:pos="5400"/>
          <w:tab w:val="right" w:pos="9360"/>
        </w:tabs>
        <w:ind w:left="1800"/>
      </w:pPr>
      <w:r>
        <w:t>[  ]</w:t>
      </w:r>
      <w:r w:rsidR="00DB3695">
        <w:tab/>
      </w:r>
      <w:r w:rsidR="00DB3695" w:rsidRPr="00B57768">
        <w:rPr>
          <w:i/>
        </w:rPr>
        <w:t>(D</w:t>
      </w:r>
      <w:r w:rsidR="00DB3695" w:rsidRPr="00CC7CBB">
        <w:rPr>
          <w:i/>
        </w:rPr>
        <w:t xml:space="preserve">escribe how </w:t>
      </w:r>
      <w:r w:rsidR="00DB3695">
        <w:rPr>
          <w:i/>
        </w:rPr>
        <w:t xml:space="preserve">the </w:t>
      </w:r>
      <w:r w:rsidR="00DB3695" w:rsidRPr="00CC7CBB">
        <w:rPr>
          <w:i/>
        </w:rPr>
        <w:t>order w</w:t>
      </w:r>
      <w:r w:rsidR="00DB3695">
        <w:rPr>
          <w:i/>
        </w:rPr>
        <w:t>as</w:t>
      </w:r>
      <w:r w:rsidR="00DB3695" w:rsidRPr="00CC7CBB">
        <w:rPr>
          <w:i/>
        </w:rPr>
        <w:t xml:space="preserve"> </w:t>
      </w:r>
      <w:r w:rsidR="001B2968">
        <w:rPr>
          <w:i/>
        </w:rPr>
        <w:t xml:space="preserve">not </w:t>
      </w:r>
      <w:r w:rsidR="00DB3695" w:rsidRPr="00CC7CBB">
        <w:rPr>
          <w:i/>
        </w:rPr>
        <w:t>obeyed, including dates</w:t>
      </w:r>
      <w:r w:rsidR="00DB3695">
        <w:rPr>
          <w:i/>
        </w:rPr>
        <w:t xml:space="preserve"> and</w:t>
      </w:r>
      <w:r w:rsidR="00DB3695" w:rsidRPr="00CC7CBB">
        <w:rPr>
          <w:i/>
        </w:rPr>
        <w:t xml:space="preserve"> times)</w:t>
      </w:r>
      <w:r w:rsidR="00DB3695" w:rsidRPr="001A5A15">
        <w:rPr>
          <w:i/>
        </w:rPr>
        <w:t>:</w:t>
      </w:r>
      <w:r w:rsidR="00DB3695">
        <w:t xml:space="preserve"> </w:t>
      </w:r>
    </w:p>
    <w:p w:rsidR="00DB3695" w:rsidRDefault="00DB3695" w:rsidP="001B5759">
      <w:pPr>
        <w:pStyle w:val="WABody4AboveIndented0"/>
        <w:tabs>
          <w:tab w:val="clear" w:pos="1260"/>
          <w:tab w:val="clear" w:pos="5400"/>
          <w:tab w:val="right" w:pos="9360"/>
        </w:tabs>
        <w:spacing w:before="120"/>
        <w:ind w:left="1800" w:firstLine="0"/>
        <w:rPr>
          <w:u w:val="single"/>
        </w:rPr>
      </w:pPr>
      <w:r w:rsidRPr="001A5A15">
        <w:rPr>
          <w:u w:val="single"/>
        </w:rPr>
        <w:tab/>
      </w:r>
    </w:p>
    <w:p w:rsidR="00DB3695" w:rsidRDefault="00DB3695" w:rsidP="001B5759">
      <w:pPr>
        <w:pStyle w:val="WABody4AboveIndented0"/>
        <w:tabs>
          <w:tab w:val="clear" w:pos="1260"/>
          <w:tab w:val="clear" w:pos="5400"/>
          <w:tab w:val="right" w:pos="9360"/>
        </w:tabs>
        <w:spacing w:before="120"/>
        <w:ind w:left="1800" w:firstLine="0"/>
        <w:rPr>
          <w:u w:val="single"/>
        </w:rPr>
      </w:pPr>
      <w:r>
        <w:rPr>
          <w:u w:val="single"/>
        </w:rPr>
        <w:tab/>
      </w:r>
    </w:p>
    <w:p w:rsidR="00DB3695" w:rsidRPr="001A5A15" w:rsidRDefault="00DB3695" w:rsidP="001B5759">
      <w:pPr>
        <w:pStyle w:val="WABody4AboveIndented0"/>
        <w:tabs>
          <w:tab w:val="clear" w:pos="1260"/>
          <w:tab w:val="clear" w:pos="5400"/>
          <w:tab w:val="right" w:pos="9360"/>
        </w:tabs>
        <w:spacing w:before="120"/>
        <w:ind w:left="1800" w:firstLine="0"/>
        <w:rPr>
          <w:u w:val="single"/>
        </w:rPr>
      </w:pPr>
      <w:r>
        <w:rPr>
          <w:u w:val="single"/>
        </w:rPr>
        <w:tab/>
      </w:r>
    </w:p>
    <w:p w:rsidR="00DB3695" w:rsidRDefault="00923A43" w:rsidP="001B5759">
      <w:pPr>
        <w:pStyle w:val="WABody4AboveIndented0"/>
        <w:spacing w:before="120"/>
        <w:ind w:left="1440"/>
        <w:rPr>
          <w:spacing w:val="-2"/>
        </w:rPr>
      </w:pPr>
      <w:r>
        <w:rPr>
          <w:b/>
        </w:rPr>
        <w:t>a</w:t>
      </w:r>
      <w:r w:rsidR="00DB3695" w:rsidRPr="00495459">
        <w:rPr>
          <w:b/>
        </w:rPr>
        <w:t>.</w:t>
      </w:r>
      <w:r w:rsidR="00DB3695" w:rsidRPr="00495459">
        <w:rPr>
          <w:b/>
        </w:rPr>
        <w:tab/>
      </w:r>
      <w:r w:rsidR="00DB3695" w:rsidRPr="001A5A15">
        <w:rPr>
          <w:b/>
        </w:rPr>
        <w:t xml:space="preserve">Ability to </w:t>
      </w:r>
      <w:r w:rsidR="00EA32A6">
        <w:rPr>
          <w:b/>
        </w:rPr>
        <w:t>f</w:t>
      </w:r>
      <w:r w:rsidR="00DB3695" w:rsidRPr="001A5A15">
        <w:rPr>
          <w:b/>
        </w:rPr>
        <w:t xml:space="preserve">ollow </w:t>
      </w:r>
      <w:r w:rsidR="00EA32A6">
        <w:rPr>
          <w:b/>
        </w:rPr>
        <w:t>o</w:t>
      </w:r>
      <w:r w:rsidR="00DB3695" w:rsidRPr="001A5A15">
        <w:rPr>
          <w:b/>
        </w:rPr>
        <w:t xml:space="preserve">rder in the </w:t>
      </w:r>
      <w:r w:rsidR="00EA32A6">
        <w:rPr>
          <w:b/>
          <w:u w:val="single"/>
        </w:rPr>
        <w:t>p</w:t>
      </w:r>
      <w:r w:rsidR="00DB3695" w:rsidRPr="001A5A15">
        <w:rPr>
          <w:b/>
          <w:u w:val="single"/>
        </w:rPr>
        <w:t>ast</w:t>
      </w:r>
      <w:r w:rsidR="00DB3695" w:rsidRPr="001A5A15">
        <w:rPr>
          <w:b/>
        </w:rPr>
        <w:t xml:space="preserve"> –</w:t>
      </w:r>
      <w:r w:rsidR="00DB3695">
        <w:t xml:space="preserve"> </w:t>
      </w:r>
      <w:r w:rsidR="00690C04">
        <w:t>This person</w:t>
      </w:r>
      <w:r w:rsidR="00DB3695">
        <w:t xml:space="preserve"> </w:t>
      </w:r>
      <w:r w:rsidR="00DB3695" w:rsidRPr="00084F5D">
        <w:rPr>
          <w:i/>
        </w:rPr>
        <w:t>(check one):</w:t>
      </w:r>
      <w:r w:rsidR="00DB3695" w:rsidRPr="00084F5D">
        <w:rPr>
          <w:spacing w:val="-2"/>
        </w:rPr>
        <w:t xml:space="preserve">  </w:t>
      </w:r>
    </w:p>
    <w:p w:rsidR="00DB3695" w:rsidRPr="00E37E8A" w:rsidRDefault="002F6AB4" w:rsidP="001B5759">
      <w:pPr>
        <w:pStyle w:val="WABody6above"/>
        <w:tabs>
          <w:tab w:val="left" w:pos="4860"/>
          <w:tab w:val="left" w:pos="5490"/>
        </w:tabs>
        <w:spacing w:before="80"/>
        <w:ind w:left="1800"/>
      </w:pPr>
      <w:r>
        <w:t>[  ]</w:t>
      </w:r>
      <w:r w:rsidR="00DB3695">
        <w:tab/>
      </w:r>
      <w:r w:rsidR="00DB3695">
        <w:rPr>
          <w:b/>
        </w:rPr>
        <w:t xml:space="preserve">was </w:t>
      </w:r>
      <w:r w:rsidR="00DB3695" w:rsidRPr="00E37E8A">
        <w:t>able</w:t>
      </w:r>
      <w:r w:rsidR="00DB3695">
        <w:t xml:space="preserve"> to follow th</w:t>
      </w:r>
      <w:r w:rsidR="001C4C1E">
        <w:t>is</w:t>
      </w:r>
      <w:r w:rsidR="00DB3695">
        <w:t xml:space="preserve"> order.</w:t>
      </w:r>
      <w:r w:rsidR="00B522C5">
        <w:t xml:space="preserve"> The failure to follow this order was intentional.</w:t>
      </w:r>
    </w:p>
    <w:p w:rsidR="00DB3695" w:rsidRPr="00E37E8A" w:rsidRDefault="002F6AB4" w:rsidP="001B5759">
      <w:pPr>
        <w:pStyle w:val="WABody6above"/>
        <w:tabs>
          <w:tab w:val="left" w:pos="4860"/>
          <w:tab w:val="left" w:pos="5490"/>
          <w:tab w:val="left" w:pos="9360"/>
        </w:tabs>
        <w:spacing w:before="80"/>
        <w:ind w:left="1800"/>
      </w:pPr>
      <w:r>
        <w:t>[  ]</w:t>
      </w:r>
      <w:r w:rsidR="00DB3695">
        <w:tab/>
      </w:r>
      <w:r w:rsidR="00DB3695" w:rsidRPr="00E37E8A">
        <w:t>was</w:t>
      </w:r>
      <w:r w:rsidR="00DB3695">
        <w:rPr>
          <w:b/>
        </w:rPr>
        <w:t xml:space="preserve"> not </w:t>
      </w:r>
      <w:r w:rsidR="00DB3695" w:rsidRPr="00E37E8A">
        <w:t xml:space="preserve">able to follow </w:t>
      </w:r>
      <w:r w:rsidR="00DB3695">
        <w:t>th</w:t>
      </w:r>
      <w:r w:rsidR="001C4C1E">
        <w:t xml:space="preserve">is </w:t>
      </w:r>
      <w:r w:rsidR="00DB3695">
        <w:t>order</w:t>
      </w:r>
      <w:r w:rsidR="00B522C5">
        <w:t>.</w:t>
      </w:r>
      <w:r w:rsidR="00923A43">
        <w:t xml:space="preserve"> The failure to follow this order was not intentional.</w:t>
      </w:r>
    </w:p>
    <w:p w:rsidR="00DB3695" w:rsidRPr="00B522C5" w:rsidRDefault="00B522C5" w:rsidP="001B5759">
      <w:pPr>
        <w:pStyle w:val="WABody6above"/>
        <w:tabs>
          <w:tab w:val="left" w:pos="9360"/>
        </w:tabs>
        <w:ind w:left="1440" w:firstLine="0"/>
        <w:rPr>
          <w:i/>
        </w:rPr>
      </w:pPr>
      <w:r w:rsidRPr="00B522C5">
        <w:rPr>
          <w:i/>
        </w:rPr>
        <w:t xml:space="preserve">Explain: </w:t>
      </w:r>
      <w:r w:rsidR="00DB3695" w:rsidRPr="00B522C5">
        <w:rPr>
          <w:i/>
          <w:u w:val="single"/>
        </w:rPr>
        <w:tab/>
      </w:r>
    </w:p>
    <w:p w:rsidR="00DB3695" w:rsidRDefault="00DB3695" w:rsidP="001B5759">
      <w:pPr>
        <w:pStyle w:val="WABody6above"/>
        <w:tabs>
          <w:tab w:val="left" w:pos="9360"/>
        </w:tabs>
        <w:ind w:left="1440" w:firstLine="0"/>
        <w:rPr>
          <w:u w:val="single"/>
        </w:rPr>
      </w:pPr>
      <w:r w:rsidRPr="001906D0">
        <w:rPr>
          <w:u w:val="single"/>
        </w:rPr>
        <w:tab/>
      </w:r>
    </w:p>
    <w:p w:rsidR="00DB3695" w:rsidRDefault="00DB3695" w:rsidP="001B5759">
      <w:pPr>
        <w:pStyle w:val="WABody6above"/>
        <w:tabs>
          <w:tab w:val="left" w:pos="9360"/>
        </w:tabs>
        <w:ind w:left="1440" w:firstLine="0"/>
        <w:rPr>
          <w:u w:val="single"/>
        </w:rPr>
      </w:pPr>
      <w:r w:rsidRPr="001906D0">
        <w:rPr>
          <w:u w:val="single"/>
        </w:rPr>
        <w:tab/>
      </w:r>
    </w:p>
    <w:p w:rsidR="00DB3695" w:rsidRDefault="00923A43" w:rsidP="001B5759">
      <w:pPr>
        <w:pStyle w:val="WABody4AboveIndented0"/>
        <w:spacing w:before="120"/>
        <w:ind w:left="1440"/>
        <w:rPr>
          <w:spacing w:val="-2"/>
        </w:rPr>
      </w:pPr>
      <w:r>
        <w:rPr>
          <w:b/>
        </w:rPr>
        <w:t>b</w:t>
      </w:r>
      <w:r w:rsidR="00DB3695" w:rsidRPr="000B7360">
        <w:rPr>
          <w:b/>
        </w:rPr>
        <w:t>.</w:t>
      </w:r>
      <w:r w:rsidR="00DB3695" w:rsidRPr="000B7360">
        <w:rPr>
          <w:b/>
        </w:rPr>
        <w:tab/>
      </w:r>
      <w:r w:rsidR="00DB3695" w:rsidRPr="001A5A15">
        <w:rPr>
          <w:b/>
        </w:rPr>
        <w:t xml:space="preserve">Ability to </w:t>
      </w:r>
      <w:r w:rsidR="00EA32A6">
        <w:rPr>
          <w:b/>
        </w:rPr>
        <w:t>f</w:t>
      </w:r>
      <w:r w:rsidR="00DB3695" w:rsidRPr="001A5A15">
        <w:rPr>
          <w:b/>
        </w:rPr>
        <w:t xml:space="preserve">ollow </w:t>
      </w:r>
      <w:r w:rsidR="00EA32A6">
        <w:rPr>
          <w:b/>
        </w:rPr>
        <w:t>o</w:t>
      </w:r>
      <w:r w:rsidR="00DB3695" w:rsidRPr="001A5A15">
        <w:rPr>
          <w:b/>
        </w:rPr>
        <w:t xml:space="preserve">rders </w:t>
      </w:r>
      <w:r w:rsidR="00EA32A6">
        <w:rPr>
          <w:b/>
          <w:u w:val="single"/>
        </w:rPr>
        <w:t>n</w:t>
      </w:r>
      <w:r w:rsidR="00DB3695" w:rsidRPr="001A5A15">
        <w:rPr>
          <w:b/>
          <w:u w:val="single"/>
        </w:rPr>
        <w:t>ow</w:t>
      </w:r>
      <w:r w:rsidR="00DB3695" w:rsidRPr="001A5A15">
        <w:rPr>
          <w:b/>
        </w:rPr>
        <w:t xml:space="preserve"> –</w:t>
      </w:r>
      <w:r w:rsidR="00DB3695">
        <w:t xml:space="preserve"> </w:t>
      </w:r>
      <w:r w:rsidR="00690C04">
        <w:t>This person</w:t>
      </w:r>
      <w:r w:rsidR="00DB3695">
        <w:t xml:space="preserve"> </w:t>
      </w:r>
      <w:r w:rsidR="00DB3695" w:rsidRPr="00084F5D">
        <w:rPr>
          <w:spacing w:val="-2"/>
          <w:u w:val="single"/>
        </w:rPr>
        <w:t xml:space="preserve"> </w:t>
      </w:r>
      <w:r w:rsidR="00DB3695" w:rsidRPr="00084F5D">
        <w:rPr>
          <w:spacing w:val="-2"/>
        </w:rPr>
        <w:t xml:space="preserve"> </w:t>
      </w:r>
    </w:p>
    <w:p w:rsidR="00DB3695" w:rsidRPr="00E37E8A" w:rsidRDefault="00DB3695" w:rsidP="001B5759">
      <w:pPr>
        <w:pStyle w:val="WABody6above"/>
        <w:tabs>
          <w:tab w:val="left" w:pos="4860"/>
        </w:tabs>
        <w:spacing w:before="80"/>
        <w:ind w:left="1440" w:firstLine="0"/>
      </w:pPr>
      <w:r w:rsidRPr="00084F5D">
        <w:rPr>
          <w:i/>
        </w:rPr>
        <w:t>(</w:t>
      </w:r>
      <w:proofErr w:type="gramStart"/>
      <w:r w:rsidRPr="00084F5D">
        <w:rPr>
          <w:i/>
        </w:rPr>
        <w:t>check</w:t>
      </w:r>
      <w:proofErr w:type="gramEnd"/>
      <w:r w:rsidRPr="00084F5D">
        <w:rPr>
          <w:i/>
        </w:rPr>
        <w:t xml:space="preserve"> one):</w:t>
      </w:r>
      <w:r w:rsidRPr="00084F5D">
        <w:rPr>
          <w:spacing w:val="-2"/>
        </w:rPr>
        <w:t xml:space="preserve">  </w:t>
      </w:r>
      <w:r w:rsidR="002F6AB4">
        <w:rPr>
          <w:spacing w:val="-2"/>
        </w:rPr>
        <w:t>[  ]</w:t>
      </w:r>
      <w:r>
        <w:t xml:space="preserve"> </w:t>
      </w:r>
      <w:r>
        <w:rPr>
          <w:b/>
        </w:rPr>
        <w:t xml:space="preserve">is  </w:t>
      </w:r>
      <w:r w:rsidR="002F6AB4">
        <w:rPr>
          <w:b/>
        </w:rPr>
        <w:t>[  ]</w:t>
      </w:r>
      <w:r>
        <w:t xml:space="preserve"> is</w:t>
      </w:r>
      <w:r>
        <w:rPr>
          <w:b/>
        </w:rPr>
        <w:t xml:space="preserve"> not </w:t>
      </w:r>
      <w:r w:rsidRPr="00C030CE">
        <w:rPr>
          <w:b/>
        </w:rPr>
        <w:t>able</w:t>
      </w:r>
      <w:r w:rsidRPr="00E37E8A">
        <w:t xml:space="preserve"> to follow th</w:t>
      </w:r>
      <w:r w:rsidR="001C4C1E">
        <w:t>is</w:t>
      </w:r>
      <w:r>
        <w:t xml:space="preserve"> order now</w:t>
      </w:r>
      <w:r w:rsidRPr="00E37E8A">
        <w:t>.</w:t>
      </w:r>
    </w:p>
    <w:p w:rsidR="00DB3695" w:rsidRPr="00E37E8A" w:rsidRDefault="00DB3695" w:rsidP="001B5759">
      <w:pPr>
        <w:pStyle w:val="WABody6above"/>
        <w:tabs>
          <w:tab w:val="left" w:pos="4590"/>
          <w:tab w:val="left" w:pos="4860"/>
          <w:tab w:val="left" w:pos="5490"/>
        </w:tabs>
        <w:spacing w:before="80"/>
        <w:ind w:left="1440" w:firstLine="0"/>
      </w:pPr>
      <w:r w:rsidRPr="00084F5D">
        <w:rPr>
          <w:i/>
        </w:rPr>
        <w:t>(</w:t>
      </w:r>
      <w:proofErr w:type="gramStart"/>
      <w:r w:rsidRPr="00084F5D">
        <w:rPr>
          <w:i/>
        </w:rPr>
        <w:t>check</w:t>
      </w:r>
      <w:proofErr w:type="gramEnd"/>
      <w:r w:rsidRPr="00084F5D">
        <w:rPr>
          <w:i/>
        </w:rPr>
        <w:t xml:space="preserve"> one):</w:t>
      </w:r>
      <w:r w:rsidRPr="00084F5D">
        <w:rPr>
          <w:spacing w:val="-2"/>
        </w:rPr>
        <w:t xml:space="preserve">  </w:t>
      </w:r>
      <w:r w:rsidR="002F6AB4">
        <w:rPr>
          <w:spacing w:val="-2"/>
        </w:rPr>
        <w:t>[  ]</w:t>
      </w:r>
      <w:r>
        <w:t xml:space="preserve"> </w:t>
      </w:r>
      <w:r>
        <w:rPr>
          <w:b/>
        </w:rPr>
        <w:t xml:space="preserve">is  </w:t>
      </w:r>
      <w:r w:rsidR="002F6AB4">
        <w:rPr>
          <w:b/>
        </w:rPr>
        <w:t>[  ]</w:t>
      </w:r>
      <w:r>
        <w:t xml:space="preserve"> is</w:t>
      </w:r>
      <w:r>
        <w:rPr>
          <w:b/>
        </w:rPr>
        <w:t xml:space="preserve"> not </w:t>
      </w:r>
      <w:r w:rsidRPr="00C030CE">
        <w:rPr>
          <w:b/>
        </w:rPr>
        <w:t>willing</w:t>
      </w:r>
      <w:r w:rsidRPr="00E37E8A">
        <w:t xml:space="preserve"> to follow th</w:t>
      </w:r>
      <w:r w:rsidR="001C4C1E">
        <w:t>is</w:t>
      </w:r>
      <w:r>
        <w:t xml:space="preserve"> order</w:t>
      </w:r>
      <w:r w:rsidRPr="00E37E8A">
        <w:t>.</w:t>
      </w:r>
    </w:p>
    <w:p w:rsidR="00DB3695" w:rsidRPr="00B522C5" w:rsidRDefault="00B522C5" w:rsidP="001B5759">
      <w:pPr>
        <w:pStyle w:val="WABody6above"/>
        <w:tabs>
          <w:tab w:val="left" w:pos="9360"/>
        </w:tabs>
        <w:ind w:left="1440" w:firstLine="0"/>
        <w:rPr>
          <w:i/>
        </w:rPr>
      </w:pPr>
      <w:r w:rsidRPr="00B522C5">
        <w:rPr>
          <w:i/>
        </w:rPr>
        <w:t>E</w:t>
      </w:r>
      <w:r w:rsidR="00DB3695" w:rsidRPr="00B522C5">
        <w:rPr>
          <w:i/>
        </w:rPr>
        <w:t xml:space="preserve">xplain: </w:t>
      </w:r>
      <w:r w:rsidR="00DB3695" w:rsidRPr="00B522C5">
        <w:rPr>
          <w:i/>
          <w:u w:val="single"/>
        </w:rPr>
        <w:tab/>
      </w:r>
    </w:p>
    <w:p w:rsidR="00DB3695" w:rsidRDefault="00DB3695" w:rsidP="001B5759">
      <w:pPr>
        <w:pStyle w:val="WABody6above"/>
        <w:tabs>
          <w:tab w:val="clear" w:pos="900"/>
          <w:tab w:val="left" w:pos="540"/>
          <w:tab w:val="left" w:pos="9360"/>
        </w:tabs>
        <w:ind w:left="1440" w:firstLine="0"/>
        <w:rPr>
          <w:u w:val="single"/>
        </w:rPr>
      </w:pPr>
      <w:r w:rsidRPr="001906D0">
        <w:rPr>
          <w:u w:val="single"/>
        </w:rPr>
        <w:tab/>
      </w:r>
    </w:p>
    <w:p w:rsidR="00DB3695" w:rsidRDefault="00DB3695" w:rsidP="001B5759">
      <w:pPr>
        <w:pStyle w:val="WABody6above"/>
        <w:tabs>
          <w:tab w:val="clear" w:pos="900"/>
          <w:tab w:val="left" w:pos="540"/>
          <w:tab w:val="left" w:pos="9360"/>
        </w:tabs>
        <w:ind w:left="1440" w:firstLine="0"/>
        <w:rPr>
          <w:u w:val="single"/>
        </w:rPr>
      </w:pPr>
      <w:r w:rsidRPr="001906D0">
        <w:rPr>
          <w:u w:val="single"/>
        </w:rPr>
        <w:tab/>
      </w:r>
    </w:p>
    <w:p w:rsidR="00DB3695" w:rsidRDefault="002F6AB4" w:rsidP="001B5759">
      <w:pPr>
        <w:pStyle w:val="WABody6above"/>
        <w:tabs>
          <w:tab w:val="left" w:pos="9360"/>
        </w:tabs>
        <w:ind w:left="1080"/>
        <w:rPr>
          <w:u w:val="single"/>
        </w:rPr>
      </w:pPr>
      <w:r>
        <w:t>[  ]</w:t>
      </w:r>
      <w:r w:rsidR="00DB3695">
        <w:tab/>
        <w:t xml:space="preserve">Other findings: </w:t>
      </w:r>
      <w:r w:rsidR="00DB3695" w:rsidRPr="00AB4CA2">
        <w:rPr>
          <w:u w:val="single"/>
        </w:rPr>
        <w:tab/>
      </w:r>
    </w:p>
    <w:p w:rsidR="00DB3695" w:rsidRPr="003339D7" w:rsidRDefault="00DB3695" w:rsidP="001B5759">
      <w:pPr>
        <w:pStyle w:val="WABody63flush"/>
        <w:tabs>
          <w:tab w:val="right" w:pos="9360"/>
        </w:tabs>
        <w:ind w:left="1080"/>
        <w:rPr>
          <w:u w:val="single"/>
        </w:rPr>
      </w:pPr>
      <w:r>
        <w:rPr>
          <w:u w:val="single"/>
        </w:rPr>
        <w:tab/>
      </w:r>
    </w:p>
    <w:p w:rsidR="00C5098F" w:rsidRPr="00EE2BFD" w:rsidRDefault="00D54CC0" w:rsidP="0084736B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EE2BFD">
        <w:rPr>
          <w:sz w:val="22"/>
          <w:szCs w:val="22"/>
        </w:rPr>
        <w:t xml:space="preserve">6. </w:t>
      </w:r>
      <w:r w:rsidRPr="00EE2BFD">
        <w:rPr>
          <w:sz w:val="22"/>
          <w:szCs w:val="22"/>
        </w:rPr>
        <w:tab/>
      </w:r>
      <w:r w:rsidR="00C5098F" w:rsidRPr="00EE2BFD">
        <w:rPr>
          <w:sz w:val="22"/>
          <w:szCs w:val="22"/>
        </w:rPr>
        <w:t xml:space="preserve">Lawyer fees and costs </w:t>
      </w:r>
    </w:p>
    <w:p w:rsidR="00C5098F" w:rsidRDefault="002F6AB4" w:rsidP="001B5759">
      <w:pPr>
        <w:pStyle w:val="WABody6above"/>
        <w:tabs>
          <w:tab w:val="left" w:pos="2980"/>
        </w:tabs>
        <w:ind w:left="1080"/>
      </w:pPr>
      <w:r>
        <w:t>[  ]</w:t>
      </w:r>
      <w:r w:rsidR="00C5098F" w:rsidRPr="00AB4CA2">
        <w:t xml:space="preserve"> </w:t>
      </w:r>
      <w:r w:rsidR="00C5098F" w:rsidRPr="00AB4CA2">
        <w:tab/>
      </w:r>
      <w:r w:rsidR="00C5098F" w:rsidRPr="00735765">
        <w:t>Does not apply</w:t>
      </w:r>
      <w:r w:rsidR="00C5098F">
        <w:t xml:space="preserve">.  </w:t>
      </w:r>
      <w:r w:rsidR="001B5759">
        <w:tab/>
      </w:r>
    </w:p>
    <w:p w:rsidR="00C5098F" w:rsidRDefault="002F6AB4" w:rsidP="001B5759">
      <w:pPr>
        <w:pStyle w:val="WABody6above"/>
        <w:ind w:left="1080"/>
      </w:pPr>
      <w:r>
        <w:lastRenderedPageBreak/>
        <w:t>[  ]</w:t>
      </w:r>
      <w:r w:rsidR="00C5098F" w:rsidRPr="00AB4CA2">
        <w:t xml:space="preserve"> </w:t>
      </w:r>
      <w:r w:rsidR="00C5098F" w:rsidRPr="00AB4CA2">
        <w:tab/>
      </w:r>
      <w:r w:rsidR="00C5098F">
        <w:t xml:space="preserve">The lawyer fees and costs listed in the Money Judgment </w:t>
      </w:r>
      <w:r w:rsidR="00187DE6">
        <w:t xml:space="preserve">in section </w:t>
      </w:r>
      <w:r w:rsidR="00187DE6" w:rsidRPr="0084736B">
        <w:rPr>
          <w:b/>
        </w:rPr>
        <w:t>8</w:t>
      </w:r>
      <w:r w:rsidR="00187DE6">
        <w:t xml:space="preserve"> </w:t>
      </w:r>
      <w:r w:rsidR="00C5098F">
        <w:t xml:space="preserve">below were incurred and are reasonable.  </w:t>
      </w:r>
    </w:p>
    <w:p w:rsidR="00C5098F" w:rsidRDefault="002F6AB4" w:rsidP="001B5759">
      <w:pPr>
        <w:pStyle w:val="WABody6above"/>
        <w:tabs>
          <w:tab w:val="right" w:pos="9360"/>
        </w:tabs>
        <w:ind w:left="1080"/>
        <w:rPr>
          <w:u w:val="single"/>
        </w:rPr>
      </w:pPr>
      <w:r>
        <w:t>[  ]</w:t>
      </w:r>
      <w:r w:rsidR="00C5098F">
        <w:tab/>
        <w:t xml:space="preserve">Other findings: </w:t>
      </w:r>
      <w:r w:rsidR="00C5098F" w:rsidRPr="00964F3C">
        <w:rPr>
          <w:u w:val="single"/>
        </w:rPr>
        <w:tab/>
      </w:r>
    </w:p>
    <w:p w:rsidR="00C5098F" w:rsidRPr="00EE2BFD" w:rsidRDefault="00D2149D" w:rsidP="00D54CC0">
      <w:pPr>
        <w:pStyle w:val="WABigSubhead"/>
        <w:rPr>
          <w:sz w:val="22"/>
          <w:szCs w:val="22"/>
        </w:rPr>
      </w:pPr>
      <w:r w:rsidRPr="00EE2BFD">
        <w:rPr>
          <w:sz w:val="22"/>
          <w:szCs w:val="22"/>
        </w:rPr>
        <w:t xml:space="preserve">The </w:t>
      </w:r>
      <w:r w:rsidR="00C5098F" w:rsidRPr="00EE2BFD">
        <w:rPr>
          <w:sz w:val="22"/>
          <w:szCs w:val="22"/>
        </w:rPr>
        <w:t>Court Orders</w:t>
      </w:r>
      <w:r w:rsidRPr="00EE2BFD">
        <w:rPr>
          <w:sz w:val="22"/>
          <w:szCs w:val="22"/>
        </w:rPr>
        <w:t>:</w:t>
      </w:r>
    </w:p>
    <w:p w:rsidR="00C5098F" w:rsidRPr="00EE2BFD" w:rsidRDefault="00D54CC0" w:rsidP="0084736B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EE2BFD">
        <w:rPr>
          <w:sz w:val="22"/>
          <w:szCs w:val="22"/>
        </w:rPr>
        <w:t xml:space="preserve">7. </w:t>
      </w:r>
      <w:r w:rsidRPr="00EE2BFD">
        <w:rPr>
          <w:sz w:val="22"/>
          <w:szCs w:val="22"/>
        </w:rPr>
        <w:tab/>
      </w:r>
      <w:r w:rsidR="00C5098F" w:rsidRPr="00EE2BFD">
        <w:rPr>
          <w:sz w:val="22"/>
          <w:szCs w:val="22"/>
        </w:rPr>
        <w:t>Contempt</w:t>
      </w:r>
    </w:p>
    <w:p w:rsidR="00C5098F" w:rsidRPr="00735765" w:rsidRDefault="00C5098F" w:rsidP="001B5759">
      <w:pPr>
        <w:pStyle w:val="WABody6above"/>
        <w:tabs>
          <w:tab w:val="left" w:pos="9270"/>
        </w:tabs>
        <w:spacing w:before="80"/>
        <w:ind w:left="1080"/>
        <w:rPr>
          <w:u w:val="single"/>
        </w:rPr>
      </w:pPr>
      <w:r w:rsidRPr="00735765">
        <w:rPr>
          <w:i/>
        </w:rPr>
        <w:t>(</w:t>
      </w:r>
      <w:r>
        <w:rPr>
          <w:i/>
        </w:rPr>
        <w:t>N</w:t>
      </w:r>
      <w:r w:rsidRPr="00735765">
        <w:rPr>
          <w:i/>
        </w:rPr>
        <w:t>ame):</w:t>
      </w:r>
      <w:r w:rsidRPr="00735765">
        <w:t xml:space="preserve"> </w:t>
      </w:r>
      <w:r w:rsidRPr="00735765">
        <w:rPr>
          <w:u w:val="single"/>
        </w:rPr>
        <w:tab/>
      </w:r>
    </w:p>
    <w:p w:rsidR="00C5098F" w:rsidRDefault="00C5098F" w:rsidP="001B5759">
      <w:pPr>
        <w:pStyle w:val="WABody6above"/>
        <w:spacing w:before="80"/>
        <w:ind w:left="1080"/>
      </w:pPr>
      <w:r>
        <w:rPr>
          <w:i/>
        </w:rPr>
        <w:t>(</w:t>
      </w:r>
      <w:proofErr w:type="gramStart"/>
      <w:r>
        <w:rPr>
          <w:i/>
        </w:rPr>
        <w:t>check</w:t>
      </w:r>
      <w:proofErr w:type="gramEnd"/>
      <w:r>
        <w:rPr>
          <w:i/>
        </w:rPr>
        <w:t xml:space="preserve"> one)</w:t>
      </w:r>
      <w:r w:rsidRPr="00C030CE">
        <w:rPr>
          <w:i/>
        </w:rPr>
        <w:t>:</w:t>
      </w:r>
      <w:r>
        <w:rPr>
          <w:i/>
        </w:rPr>
        <w:t xml:space="preserve">  </w:t>
      </w:r>
      <w:r w:rsidR="002F6AB4" w:rsidRPr="002F6AB4">
        <w:t>[  ]</w:t>
      </w:r>
      <w:r>
        <w:t xml:space="preserve"> </w:t>
      </w:r>
      <w:r>
        <w:rPr>
          <w:b/>
        </w:rPr>
        <w:t xml:space="preserve">is </w:t>
      </w:r>
      <w:r w:rsidRPr="00735765">
        <w:t>in contempt</w:t>
      </w:r>
      <w:r w:rsidR="00187DE6">
        <w:t>.</w:t>
      </w:r>
      <w:r w:rsidRPr="00735765">
        <w:t xml:space="preserve">  </w:t>
      </w:r>
      <w:r w:rsidR="002F6AB4">
        <w:t>[  ]</w:t>
      </w:r>
      <w:r>
        <w:t xml:space="preserve"> is</w:t>
      </w:r>
      <w:r>
        <w:rPr>
          <w:b/>
        </w:rPr>
        <w:t xml:space="preserve"> not </w:t>
      </w:r>
      <w:r w:rsidRPr="00735765">
        <w:t>in contempt</w:t>
      </w:r>
      <w:r>
        <w:t>.</w:t>
      </w:r>
    </w:p>
    <w:p w:rsidR="00C5098F" w:rsidRPr="00EE2BFD" w:rsidRDefault="00D54CC0" w:rsidP="001B5759">
      <w:pPr>
        <w:pStyle w:val="WAItem"/>
        <w:keepNext w:val="0"/>
        <w:numPr>
          <w:ilvl w:val="0"/>
          <w:numId w:val="0"/>
        </w:numPr>
        <w:tabs>
          <w:tab w:val="clear" w:pos="540"/>
        </w:tabs>
        <w:ind w:left="720" w:hanging="720"/>
        <w:rPr>
          <w:sz w:val="22"/>
          <w:szCs w:val="22"/>
        </w:rPr>
      </w:pPr>
      <w:bookmarkStart w:id="0" w:name="_Ref332713001"/>
      <w:bookmarkStart w:id="1" w:name="_Ref332711991"/>
      <w:r w:rsidRPr="00EE2BFD">
        <w:rPr>
          <w:sz w:val="22"/>
          <w:szCs w:val="22"/>
        </w:rPr>
        <w:t xml:space="preserve">8. </w:t>
      </w:r>
      <w:r w:rsidRPr="00EE2BFD">
        <w:rPr>
          <w:sz w:val="22"/>
          <w:szCs w:val="22"/>
        </w:rPr>
        <w:tab/>
      </w:r>
      <w:r w:rsidR="00C5098F" w:rsidRPr="00EE2BFD">
        <w:rPr>
          <w:sz w:val="22"/>
          <w:szCs w:val="22"/>
        </w:rPr>
        <w:t>Money Judgment</w:t>
      </w:r>
      <w:bookmarkEnd w:id="0"/>
      <w:r w:rsidR="00C5098F" w:rsidRPr="00EE2BFD">
        <w:rPr>
          <w:sz w:val="22"/>
          <w:szCs w:val="22"/>
        </w:rPr>
        <w:t xml:space="preserve"> </w:t>
      </w:r>
      <w:bookmarkEnd w:id="1"/>
    </w:p>
    <w:p w:rsidR="00C5098F" w:rsidRPr="0031625B" w:rsidRDefault="002F6AB4" w:rsidP="001B5759">
      <w:pPr>
        <w:pStyle w:val="WABody4AboveIndented0"/>
        <w:spacing w:before="120"/>
        <w:ind w:left="1080"/>
        <w:rPr>
          <w:color w:val="000000"/>
        </w:rPr>
      </w:pPr>
      <w:r>
        <w:t>[  ]</w:t>
      </w:r>
      <w:r w:rsidR="00C5098F">
        <w:tab/>
        <w:t xml:space="preserve">Does not apply. </w:t>
      </w:r>
      <w:r w:rsidR="0079266A">
        <w:t>No</w:t>
      </w:r>
      <w:r w:rsidR="00C5098F">
        <w:t xml:space="preserve"> money judgment</w:t>
      </w:r>
      <w:r w:rsidR="0079266A">
        <w:t xml:space="preserve"> is ordered</w:t>
      </w:r>
      <w:r w:rsidR="00C5098F" w:rsidRPr="0031625B">
        <w:t xml:space="preserve">. </w:t>
      </w:r>
      <w:r w:rsidR="00C5098F" w:rsidRPr="0031625B">
        <w:rPr>
          <w:color w:val="000000"/>
        </w:rPr>
        <w:t xml:space="preserve"> </w:t>
      </w:r>
    </w:p>
    <w:p w:rsidR="00C5098F" w:rsidRPr="0031625B" w:rsidRDefault="002F6AB4" w:rsidP="001B5759">
      <w:pPr>
        <w:pStyle w:val="WABody4AboveIndented0"/>
        <w:spacing w:before="120" w:after="120"/>
        <w:ind w:left="1080"/>
        <w:rPr>
          <w:color w:val="000000"/>
        </w:rPr>
      </w:pPr>
      <w:r>
        <w:rPr>
          <w:color w:val="000000"/>
        </w:rPr>
        <w:t>[  ]</w:t>
      </w:r>
      <w:r w:rsidR="00C5098F">
        <w:rPr>
          <w:color w:val="000000"/>
        </w:rPr>
        <w:tab/>
      </w:r>
      <w:r w:rsidR="00C5098F" w:rsidRPr="0031625B">
        <w:t xml:space="preserve">The </w:t>
      </w:r>
      <w:r w:rsidR="00C5098F">
        <w:t xml:space="preserve">court orders the following </w:t>
      </w:r>
      <w:r w:rsidR="00C5098F" w:rsidRPr="0031625B">
        <w:t>money judgment</w:t>
      </w:r>
      <w:r w:rsidR="00C5098F">
        <w:t xml:space="preserve"> </w:t>
      </w:r>
      <w:r w:rsidR="00C5098F" w:rsidRPr="002F537D">
        <w:rPr>
          <w:i/>
        </w:rPr>
        <w:t xml:space="preserve">(summarized </w:t>
      </w:r>
      <w:r w:rsidR="00C5098F">
        <w:rPr>
          <w:i/>
        </w:rPr>
        <w:t xml:space="preserve">in </w:t>
      </w:r>
      <w:r w:rsidR="00C5098F" w:rsidRPr="00BC0B80">
        <w:rPr>
          <w:i/>
        </w:rPr>
        <w:t xml:space="preserve">section </w:t>
      </w:r>
      <w:r w:rsidR="00C5098F" w:rsidRPr="0084736B">
        <w:rPr>
          <w:b/>
          <w:i/>
        </w:rPr>
        <w:t>1</w:t>
      </w:r>
      <w:r w:rsidR="00C5098F" w:rsidRPr="00BC0B80">
        <w:rPr>
          <w:i/>
        </w:rPr>
        <w:t xml:space="preserve"> above</w:t>
      </w:r>
      <w:r w:rsidR="00C5098F" w:rsidRPr="002F537D">
        <w:rPr>
          <w:i/>
        </w:rPr>
        <w:t>):</w:t>
      </w:r>
    </w:p>
    <w:tbl>
      <w:tblPr>
        <w:tblW w:w="0" w:type="auto"/>
        <w:tblInd w:w="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1678"/>
        <w:gridCol w:w="1683"/>
        <w:gridCol w:w="1159"/>
        <w:gridCol w:w="1071"/>
      </w:tblGrid>
      <w:tr w:rsidR="00515905" w:rsidRPr="00665402" w:rsidTr="00B36AE6">
        <w:tc>
          <w:tcPr>
            <w:tcW w:w="2880" w:type="dxa"/>
            <w:shd w:val="clear" w:color="auto" w:fill="auto"/>
          </w:tcPr>
          <w:p w:rsidR="00515905" w:rsidRPr="00665402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  <w:b/>
              </w:rPr>
            </w:pPr>
            <w:r w:rsidRPr="00665402">
              <w:rPr>
                <w:rFonts w:ascii="Arial Narrow" w:hAnsi="Arial Narrow"/>
                <w:b/>
              </w:rPr>
              <w:t>Judgment</w:t>
            </w:r>
            <w:r w:rsidR="00B36AE6">
              <w:rPr>
                <w:rFonts w:ascii="Arial Narrow" w:hAnsi="Arial Narrow"/>
                <w:b/>
              </w:rPr>
              <w:t xml:space="preserve"> for</w:t>
            </w:r>
          </w:p>
        </w:tc>
        <w:tc>
          <w:tcPr>
            <w:tcW w:w="1710" w:type="dxa"/>
          </w:tcPr>
          <w:p w:rsidR="00515905" w:rsidRPr="00665402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  <w:b/>
              </w:rPr>
            </w:pPr>
            <w:r w:rsidRPr="00665402">
              <w:rPr>
                <w:rFonts w:ascii="Arial Narrow" w:hAnsi="Arial Narrow"/>
                <w:b/>
              </w:rPr>
              <w:t xml:space="preserve">Debtor’s name </w:t>
            </w:r>
            <w:r w:rsidRPr="00665402">
              <w:rPr>
                <w:rFonts w:ascii="Arial Narrow" w:hAnsi="Arial Narrow"/>
                <w:i/>
              </w:rPr>
              <w:t xml:space="preserve">(person who must pay money) </w:t>
            </w:r>
          </w:p>
        </w:tc>
        <w:tc>
          <w:tcPr>
            <w:tcW w:w="1710" w:type="dxa"/>
          </w:tcPr>
          <w:p w:rsidR="00515905" w:rsidRPr="00665402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  <w:b/>
              </w:rPr>
            </w:pPr>
            <w:r w:rsidRPr="00665402">
              <w:rPr>
                <w:rFonts w:ascii="Arial Narrow" w:hAnsi="Arial Narrow"/>
                <w:b/>
              </w:rPr>
              <w:t>Creditor’s name</w:t>
            </w:r>
            <w:r w:rsidRPr="00665402">
              <w:rPr>
                <w:rFonts w:ascii="Arial Narrow" w:hAnsi="Arial Narrow"/>
              </w:rPr>
              <w:t xml:space="preserve"> </w:t>
            </w:r>
            <w:r w:rsidRPr="00665402">
              <w:rPr>
                <w:rFonts w:ascii="Arial Narrow" w:hAnsi="Arial Narrow"/>
                <w:i/>
              </w:rPr>
              <w:t>(person who must be paid)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</w:tcPr>
          <w:p w:rsidR="00515905" w:rsidRPr="00665402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  <w:b/>
              </w:rPr>
            </w:pPr>
            <w:r w:rsidRPr="00665402">
              <w:rPr>
                <w:rFonts w:ascii="Arial Narrow" w:hAnsi="Arial Narrow"/>
                <w:b/>
              </w:rPr>
              <w:t>Amount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</w:tcPr>
          <w:p w:rsidR="00515905" w:rsidRPr="00665402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  <w:b/>
              </w:rPr>
            </w:pPr>
            <w:r w:rsidRPr="00665402">
              <w:rPr>
                <w:rFonts w:ascii="Arial Narrow" w:hAnsi="Arial Narrow"/>
                <w:b/>
              </w:rPr>
              <w:t>Interest</w:t>
            </w:r>
          </w:p>
        </w:tc>
      </w:tr>
      <w:tr w:rsidR="00515905" w:rsidTr="00B36AE6">
        <w:tc>
          <w:tcPr>
            <w:tcW w:w="2880" w:type="dxa"/>
            <w:shd w:val="clear" w:color="auto" w:fill="auto"/>
          </w:tcPr>
          <w:p w:rsidR="00515905" w:rsidRPr="00E5029A" w:rsidRDefault="002F6AB4" w:rsidP="00D54CC0">
            <w:pPr>
              <w:pStyle w:val="WABody6above"/>
              <w:tabs>
                <w:tab w:val="clear" w:pos="900"/>
                <w:tab w:val="left" w:pos="1332"/>
                <w:tab w:val="left" w:pos="2664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]</w:t>
            </w:r>
            <w:r w:rsidR="00515905" w:rsidRPr="00E5029A">
              <w:rPr>
                <w:rFonts w:ascii="Arial Narrow" w:hAnsi="Arial Narrow"/>
              </w:rPr>
              <w:t xml:space="preserve"> Past due </w:t>
            </w:r>
            <w:r w:rsidR="00515905" w:rsidRPr="00E5029A">
              <w:rPr>
                <w:rFonts w:ascii="Arial Narrow" w:hAnsi="Arial Narrow"/>
                <w:spacing w:val="-2"/>
              </w:rPr>
              <w:t>child support</w:t>
            </w:r>
            <w:r w:rsidR="00515905">
              <w:rPr>
                <w:rFonts w:ascii="Arial Narrow" w:hAnsi="Arial Narrow"/>
                <w:spacing w:val="-2"/>
              </w:rPr>
              <w:t xml:space="preserve"> </w:t>
            </w:r>
            <w:r w:rsidR="00360B1D">
              <w:rPr>
                <w:rFonts w:ascii="Arial Narrow" w:hAnsi="Arial Narrow"/>
                <w:spacing w:val="-2"/>
              </w:rPr>
              <w:br/>
            </w:r>
            <w:r w:rsidR="00515905">
              <w:rPr>
                <w:rFonts w:ascii="Arial Narrow" w:hAnsi="Arial Narrow"/>
                <w:spacing w:val="-2"/>
              </w:rPr>
              <w:t xml:space="preserve">from </w:t>
            </w:r>
            <w:r w:rsidR="00515905" w:rsidRPr="00665402">
              <w:rPr>
                <w:rFonts w:ascii="Arial Narrow" w:hAnsi="Arial Narrow"/>
                <w:spacing w:val="-2"/>
                <w:u w:val="single"/>
              </w:rPr>
              <w:tab/>
            </w:r>
            <w:r w:rsidR="00515905">
              <w:rPr>
                <w:rFonts w:ascii="Arial Narrow" w:hAnsi="Arial Narrow"/>
                <w:spacing w:val="-2"/>
              </w:rPr>
              <w:t xml:space="preserve"> to </w:t>
            </w:r>
            <w:r w:rsidR="00515905" w:rsidRPr="00665402">
              <w:rPr>
                <w:rFonts w:ascii="Arial Narrow" w:hAnsi="Arial Narrow"/>
                <w:u w:val="single"/>
              </w:rPr>
              <w:tab/>
            </w:r>
          </w:p>
        </w:tc>
        <w:tc>
          <w:tcPr>
            <w:tcW w:w="1710" w:type="dxa"/>
          </w:tcPr>
          <w:p w:rsidR="00515905" w:rsidRPr="00E5029A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515905" w:rsidRPr="00E5029A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auto"/>
          </w:tcPr>
          <w:p w:rsidR="00515905" w:rsidRPr="00E5029A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  <w:r w:rsidRPr="00E5029A">
              <w:rPr>
                <w:rFonts w:ascii="Arial Narrow" w:hAnsi="Arial Narrow"/>
              </w:rPr>
              <w:t>$</w:t>
            </w:r>
          </w:p>
        </w:tc>
        <w:tc>
          <w:tcPr>
            <w:tcW w:w="1080" w:type="dxa"/>
            <w:shd w:val="clear" w:color="auto" w:fill="auto"/>
          </w:tcPr>
          <w:p w:rsidR="00515905" w:rsidRPr="00E5029A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  <w:r w:rsidRPr="00E5029A">
              <w:rPr>
                <w:rFonts w:ascii="Arial Narrow" w:hAnsi="Arial Narrow"/>
              </w:rPr>
              <w:t>$</w:t>
            </w:r>
          </w:p>
        </w:tc>
      </w:tr>
      <w:tr w:rsidR="00515905" w:rsidTr="00B36AE6">
        <w:tc>
          <w:tcPr>
            <w:tcW w:w="2880" w:type="dxa"/>
            <w:shd w:val="clear" w:color="auto" w:fill="auto"/>
          </w:tcPr>
          <w:p w:rsidR="00515905" w:rsidRPr="00E11397" w:rsidRDefault="002F6AB4" w:rsidP="00D54CC0">
            <w:pPr>
              <w:pStyle w:val="WABody6above"/>
              <w:tabs>
                <w:tab w:val="clear" w:pos="900"/>
                <w:tab w:val="left" w:pos="1332"/>
                <w:tab w:val="left" w:pos="1512"/>
                <w:tab w:val="left" w:pos="2664"/>
                <w:tab w:val="left" w:pos="2754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]</w:t>
            </w:r>
            <w:r w:rsidR="00515905" w:rsidRPr="00E5029A">
              <w:rPr>
                <w:rFonts w:ascii="Arial Narrow" w:hAnsi="Arial Narrow"/>
              </w:rPr>
              <w:t xml:space="preserve"> Past due medical</w:t>
            </w:r>
            <w:r w:rsidR="00515905" w:rsidRPr="00E5029A">
              <w:rPr>
                <w:rFonts w:ascii="Arial Narrow" w:hAnsi="Arial Narrow"/>
                <w:spacing w:val="-2"/>
              </w:rPr>
              <w:t xml:space="preserve"> </w:t>
            </w:r>
            <w:r w:rsidR="004D4012" w:rsidRPr="00E5029A">
              <w:rPr>
                <w:rFonts w:ascii="Arial Narrow" w:hAnsi="Arial Narrow"/>
                <w:spacing w:val="-2"/>
              </w:rPr>
              <w:t>support (</w:t>
            </w:r>
            <w:r w:rsidR="00515905" w:rsidRPr="00E5029A">
              <w:rPr>
                <w:rFonts w:ascii="Arial Narrow" w:hAnsi="Arial Narrow"/>
                <w:i/>
              </w:rPr>
              <w:t>health ins</w:t>
            </w:r>
            <w:r w:rsidR="00360B1D">
              <w:rPr>
                <w:rFonts w:ascii="Arial Narrow" w:hAnsi="Arial Narrow"/>
                <w:i/>
              </w:rPr>
              <w:t>urance</w:t>
            </w:r>
            <w:r w:rsidR="00515905" w:rsidRPr="00E5029A">
              <w:rPr>
                <w:rFonts w:ascii="Arial Narrow" w:hAnsi="Arial Narrow"/>
                <w:i/>
              </w:rPr>
              <w:t xml:space="preserve"> &amp; health care costs not covered by ins</w:t>
            </w:r>
            <w:r w:rsidR="00515905">
              <w:rPr>
                <w:rFonts w:ascii="Arial Narrow" w:hAnsi="Arial Narrow"/>
                <w:i/>
              </w:rPr>
              <w:t>.</w:t>
            </w:r>
            <w:r w:rsidR="00515905" w:rsidRPr="00E5029A">
              <w:rPr>
                <w:rFonts w:ascii="Arial Narrow" w:hAnsi="Arial Narrow"/>
                <w:i/>
              </w:rPr>
              <w:t>)</w:t>
            </w:r>
            <w:r w:rsidR="00515905">
              <w:rPr>
                <w:rFonts w:ascii="Arial Narrow" w:hAnsi="Arial Narrow"/>
                <w:i/>
              </w:rPr>
              <w:br/>
            </w:r>
            <w:r w:rsidR="00515905">
              <w:rPr>
                <w:rFonts w:ascii="Arial Narrow" w:hAnsi="Arial Narrow"/>
                <w:spacing w:val="-2"/>
              </w:rPr>
              <w:t xml:space="preserve">from </w:t>
            </w:r>
            <w:r w:rsidR="00515905" w:rsidRPr="00665402">
              <w:rPr>
                <w:rFonts w:ascii="Arial Narrow" w:hAnsi="Arial Narrow"/>
                <w:spacing w:val="-2"/>
                <w:u w:val="single"/>
              </w:rPr>
              <w:tab/>
            </w:r>
            <w:r w:rsidR="00515905">
              <w:rPr>
                <w:rFonts w:ascii="Arial Narrow" w:hAnsi="Arial Narrow"/>
                <w:spacing w:val="-2"/>
              </w:rPr>
              <w:t xml:space="preserve"> to </w:t>
            </w:r>
            <w:r w:rsidR="00515905" w:rsidRPr="00665402">
              <w:rPr>
                <w:rFonts w:ascii="Arial Narrow" w:hAnsi="Arial Narrow"/>
                <w:u w:val="single"/>
              </w:rPr>
              <w:tab/>
            </w:r>
          </w:p>
        </w:tc>
        <w:tc>
          <w:tcPr>
            <w:tcW w:w="1710" w:type="dxa"/>
          </w:tcPr>
          <w:p w:rsidR="00515905" w:rsidRPr="00E5029A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515905" w:rsidRPr="00E5029A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auto"/>
          </w:tcPr>
          <w:p w:rsidR="00515905" w:rsidRPr="00E5029A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  <w:r w:rsidRPr="00E5029A">
              <w:rPr>
                <w:rFonts w:ascii="Arial Narrow" w:hAnsi="Arial Narrow"/>
              </w:rPr>
              <w:t>$</w:t>
            </w:r>
          </w:p>
        </w:tc>
        <w:tc>
          <w:tcPr>
            <w:tcW w:w="1080" w:type="dxa"/>
            <w:shd w:val="clear" w:color="auto" w:fill="auto"/>
          </w:tcPr>
          <w:p w:rsidR="00515905" w:rsidRPr="00E5029A" w:rsidRDefault="00515905" w:rsidP="00D54CC0">
            <w:pPr>
              <w:spacing w:before="40" w:after="40"/>
              <w:rPr>
                <w:sz w:val="22"/>
                <w:szCs w:val="22"/>
              </w:rPr>
            </w:pPr>
            <w:r w:rsidRPr="00E5029A">
              <w:rPr>
                <w:rFonts w:ascii="Arial Narrow" w:hAnsi="Arial Narrow"/>
                <w:sz w:val="22"/>
                <w:szCs w:val="22"/>
              </w:rPr>
              <w:t>$</w:t>
            </w:r>
          </w:p>
        </w:tc>
      </w:tr>
      <w:tr w:rsidR="00515905" w:rsidTr="00B36AE6">
        <w:tc>
          <w:tcPr>
            <w:tcW w:w="2880" w:type="dxa"/>
            <w:shd w:val="clear" w:color="auto" w:fill="auto"/>
          </w:tcPr>
          <w:p w:rsidR="00F935EB" w:rsidRDefault="002F6AB4" w:rsidP="00D54CC0">
            <w:pPr>
              <w:pStyle w:val="WABody6above"/>
              <w:tabs>
                <w:tab w:val="clear" w:pos="900"/>
                <w:tab w:val="left" w:pos="1332"/>
                <w:tab w:val="left" w:pos="2304"/>
              </w:tabs>
              <w:spacing w:before="40" w:after="40"/>
              <w:ind w:left="288" w:hanging="28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]</w:t>
            </w:r>
            <w:r w:rsidR="00360B1D">
              <w:rPr>
                <w:rFonts w:ascii="Arial Narrow" w:hAnsi="Arial Narrow"/>
              </w:rPr>
              <w:t xml:space="preserve"> </w:t>
            </w:r>
            <w:r w:rsidR="00F935EB" w:rsidRPr="00E5029A">
              <w:rPr>
                <w:rFonts w:ascii="Arial Narrow" w:hAnsi="Arial Narrow"/>
              </w:rPr>
              <w:t>Past due</w:t>
            </w:r>
            <w:r w:rsidR="003670BC">
              <w:rPr>
                <w:rFonts w:ascii="Arial Narrow" w:hAnsi="Arial Narrow"/>
              </w:rPr>
              <w:t xml:space="preserve"> children’s</w:t>
            </w:r>
            <w:r w:rsidR="00F935EB" w:rsidRPr="00E5029A">
              <w:rPr>
                <w:rFonts w:ascii="Arial Narrow" w:hAnsi="Arial Narrow"/>
              </w:rPr>
              <w:t xml:space="preserve"> expenses </w:t>
            </w:r>
            <w:r w:rsidR="00F935EB">
              <w:rPr>
                <w:rFonts w:ascii="Arial Narrow" w:hAnsi="Arial Narrow"/>
              </w:rPr>
              <w:t>for:</w:t>
            </w:r>
            <w:r w:rsidR="00360B1D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[  ]</w:t>
            </w:r>
            <w:r w:rsidR="00F935EB">
              <w:rPr>
                <w:rFonts w:ascii="Arial Narrow" w:hAnsi="Arial Narrow"/>
              </w:rPr>
              <w:t xml:space="preserve"> day care</w:t>
            </w:r>
          </w:p>
          <w:p w:rsidR="00F935EB" w:rsidRDefault="002F6AB4" w:rsidP="00D54CC0">
            <w:pPr>
              <w:pStyle w:val="WABody6above"/>
              <w:tabs>
                <w:tab w:val="clear" w:pos="900"/>
                <w:tab w:val="left" w:pos="1332"/>
                <w:tab w:val="left" w:pos="2304"/>
              </w:tabs>
              <w:spacing w:before="40" w:after="40"/>
              <w:ind w:left="936" w:hanging="28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]</w:t>
            </w:r>
            <w:r w:rsidR="00F935EB">
              <w:rPr>
                <w:rFonts w:ascii="Arial Narrow" w:hAnsi="Arial Narrow"/>
              </w:rPr>
              <w:t xml:space="preserve"> education </w:t>
            </w:r>
          </w:p>
          <w:p w:rsidR="00F935EB" w:rsidRDefault="002F6AB4" w:rsidP="00D54CC0">
            <w:pPr>
              <w:pStyle w:val="WABody6above"/>
              <w:tabs>
                <w:tab w:val="clear" w:pos="900"/>
                <w:tab w:val="left" w:pos="1332"/>
                <w:tab w:val="left" w:pos="2304"/>
              </w:tabs>
              <w:spacing w:before="40" w:after="40"/>
              <w:ind w:left="936" w:hanging="28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]</w:t>
            </w:r>
            <w:r w:rsidR="00F935EB">
              <w:rPr>
                <w:rFonts w:ascii="Arial Narrow" w:hAnsi="Arial Narrow"/>
              </w:rPr>
              <w:t xml:space="preserve"> long-distance transp</w:t>
            </w:r>
            <w:r w:rsidR="00584C7B">
              <w:rPr>
                <w:rFonts w:ascii="Arial Narrow" w:hAnsi="Arial Narrow"/>
              </w:rPr>
              <w:t>ort</w:t>
            </w:r>
            <w:r w:rsidR="00F935EB">
              <w:rPr>
                <w:rFonts w:ascii="Arial Narrow" w:hAnsi="Arial Narrow"/>
              </w:rPr>
              <w:t>.</w:t>
            </w:r>
          </w:p>
          <w:p w:rsidR="00B36AE6" w:rsidRDefault="002F6AB4" w:rsidP="00D54CC0">
            <w:pPr>
              <w:pStyle w:val="WABody6above"/>
              <w:tabs>
                <w:tab w:val="clear" w:pos="900"/>
                <w:tab w:val="left" w:pos="1332"/>
                <w:tab w:val="left" w:pos="2304"/>
              </w:tabs>
              <w:spacing w:before="40" w:after="40"/>
              <w:ind w:left="936" w:hanging="28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]</w:t>
            </w:r>
            <w:r w:rsidR="00B36AE6">
              <w:rPr>
                <w:rFonts w:ascii="Arial Narrow" w:hAnsi="Arial Narrow"/>
              </w:rPr>
              <w:t xml:space="preserve"> other</w:t>
            </w:r>
          </w:p>
          <w:p w:rsidR="00515905" w:rsidRPr="00E5029A" w:rsidRDefault="00515905" w:rsidP="00D54CC0">
            <w:pPr>
              <w:pStyle w:val="WABody6above"/>
              <w:tabs>
                <w:tab w:val="clear" w:pos="900"/>
                <w:tab w:val="left" w:pos="1332"/>
                <w:tab w:val="left" w:pos="1512"/>
                <w:tab w:val="left" w:pos="2664"/>
                <w:tab w:val="left" w:pos="2754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2"/>
              </w:rPr>
              <w:t xml:space="preserve">from </w:t>
            </w:r>
            <w:r w:rsidRPr="00665402">
              <w:rPr>
                <w:rFonts w:ascii="Arial Narrow" w:hAnsi="Arial Narrow"/>
                <w:spacing w:val="-2"/>
                <w:u w:val="single"/>
              </w:rPr>
              <w:tab/>
            </w:r>
            <w:r>
              <w:rPr>
                <w:rFonts w:ascii="Arial Narrow" w:hAnsi="Arial Narrow"/>
                <w:spacing w:val="-2"/>
              </w:rPr>
              <w:t xml:space="preserve"> to </w:t>
            </w:r>
            <w:r w:rsidRPr="00665402">
              <w:rPr>
                <w:rFonts w:ascii="Arial Narrow" w:hAnsi="Arial Narrow"/>
                <w:u w:val="single"/>
              </w:rPr>
              <w:tab/>
            </w:r>
          </w:p>
        </w:tc>
        <w:tc>
          <w:tcPr>
            <w:tcW w:w="1710" w:type="dxa"/>
          </w:tcPr>
          <w:p w:rsidR="00515905" w:rsidRPr="00E5029A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515905" w:rsidRPr="00E5029A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auto"/>
          </w:tcPr>
          <w:p w:rsidR="00515905" w:rsidRPr="00E5029A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  <w:r w:rsidRPr="00E5029A">
              <w:rPr>
                <w:rFonts w:ascii="Arial Narrow" w:hAnsi="Arial Narrow"/>
              </w:rPr>
              <w:t>$</w:t>
            </w:r>
          </w:p>
        </w:tc>
        <w:tc>
          <w:tcPr>
            <w:tcW w:w="1080" w:type="dxa"/>
            <w:shd w:val="clear" w:color="auto" w:fill="auto"/>
          </w:tcPr>
          <w:p w:rsidR="00515905" w:rsidRPr="00E5029A" w:rsidRDefault="00515905" w:rsidP="00D54CC0">
            <w:pPr>
              <w:spacing w:before="40" w:after="40"/>
              <w:rPr>
                <w:sz w:val="22"/>
                <w:szCs w:val="22"/>
              </w:rPr>
            </w:pPr>
            <w:r w:rsidRPr="00E5029A">
              <w:rPr>
                <w:rFonts w:ascii="Arial Narrow" w:hAnsi="Arial Narrow"/>
                <w:sz w:val="22"/>
                <w:szCs w:val="22"/>
              </w:rPr>
              <w:t>$</w:t>
            </w:r>
          </w:p>
        </w:tc>
      </w:tr>
      <w:tr w:rsidR="00515905" w:rsidTr="00B36AE6">
        <w:tc>
          <w:tcPr>
            <w:tcW w:w="2880" w:type="dxa"/>
            <w:shd w:val="clear" w:color="auto" w:fill="auto"/>
          </w:tcPr>
          <w:p w:rsidR="00515905" w:rsidRPr="004E0202" w:rsidRDefault="002F6AB4" w:rsidP="00D54CC0">
            <w:pPr>
              <w:pStyle w:val="WABody6above"/>
              <w:tabs>
                <w:tab w:val="clear" w:pos="900"/>
                <w:tab w:val="left" w:pos="1332"/>
                <w:tab w:val="left" w:pos="1512"/>
                <w:tab w:val="left" w:pos="2664"/>
                <w:tab w:val="left" w:pos="2754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]</w:t>
            </w:r>
            <w:r w:rsidR="00515905" w:rsidRPr="00E5029A">
              <w:rPr>
                <w:rFonts w:ascii="Arial Narrow" w:hAnsi="Arial Narrow"/>
              </w:rPr>
              <w:t xml:space="preserve"> Past due spousal support</w:t>
            </w:r>
            <w:r w:rsidR="00F935EB">
              <w:rPr>
                <w:rFonts w:ascii="Arial Narrow" w:hAnsi="Arial Narrow"/>
              </w:rPr>
              <w:t xml:space="preserve"> </w:t>
            </w:r>
            <w:r w:rsidR="00360B1D">
              <w:rPr>
                <w:rFonts w:ascii="Arial Narrow" w:hAnsi="Arial Narrow"/>
              </w:rPr>
              <w:br/>
            </w:r>
            <w:r w:rsidR="00F935EB">
              <w:rPr>
                <w:rFonts w:ascii="Arial Narrow" w:hAnsi="Arial Narrow"/>
                <w:spacing w:val="-2"/>
              </w:rPr>
              <w:t xml:space="preserve">from </w:t>
            </w:r>
            <w:r w:rsidR="00F935EB" w:rsidRPr="00665402">
              <w:rPr>
                <w:rFonts w:ascii="Arial Narrow" w:hAnsi="Arial Narrow"/>
                <w:spacing w:val="-2"/>
                <w:u w:val="single"/>
              </w:rPr>
              <w:tab/>
            </w:r>
            <w:r w:rsidR="00F935EB">
              <w:rPr>
                <w:rFonts w:ascii="Arial Narrow" w:hAnsi="Arial Narrow"/>
                <w:spacing w:val="-2"/>
              </w:rPr>
              <w:t xml:space="preserve"> to </w:t>
            </w:r>
            <w:r w:rsidR="00F935EB" w:rsidRPr="00665402">
              <w:rPr>
                <w:rFonts w:ascii="Arial Narrow" w:hAnsi="Arial Narrow"/>
                <w:u w:val="single"/>
              </w:rPr>
              <w:tab/>
            </w:r>
          </w:p>
        </w:tc>
        <w:tc>
          <w:tcPr>
            <w:tcW w:w="1710" w:type="dxa"/>
          </w:tcPr>
          <w:p w:rsidR="00515905" w:rsidRPr="00E5029A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515905" w:rsidRPr="00E5029A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auto"/>
          </w:tcPr>
          <w:p w:rsidR="00515905" w:rsidRPr="00E5029A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  <w:r w:rsidRPr="00E5029A">
              <w:rPr>
                <w:rFonts w:ascii="Arial Narrow" w:hAnsi="Arial Narrow"/>
              </w:rPr>
              <w:t>$</w:t>
            </w:r>
          </w:p>
        </w:tc>
        <w:tc>
          <w:tcPr>
            <w:tcW w:w="1080" w:type="dxa"/>
            <w:shd w:val="clear" w:color="auto" w:fill="auto"/>
          </w:tcPr>
          <w:p w:rsidR="00515905" w:rsidRPr="00E5029A" w:rsidRDefault="00515905" w:rsidP="00D54CC0">
            <w:pPr>
              <w:spacing w:before="40" w:after="40"/>
              <w:rPr>
                <w:sz w:val="22"/>
                <w:szCs w:val="22"/>
              </w:rPr>
            </w:pPr>
            <w:r w:rsidRPr="00E5029A">
              <w:rPr>
                <w:rFonts w:ascii="Arial Narrow" w:hAnsi="Arial Narrow"/>
                <w:sz w:val="22"/>
                <w:szCs w:val="22"/>
              </w:rPr>
              <w:t>$</w:t>
            </w:r>
          </w:p>
        </w:tc>
      </w:tr>
      <w:tr w:rsidR="00515905" w:rsidTr="00B36AE6">
        <w:tc>
          <w:tcPr>
            <w:tcW w:w="2880" w:type="dxa"/>
            <w:shd w:val="clear" w:color="auto" w:fill="auto"/>
          </w:tcPr>
          <w:p w:rsidR="00515905" w:rsidRPr="004E0202" w:rsidRDefault="002F6AB4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]</w:t>
            </w:r>
            <w:r w:rsidR="00515905" w:rsidRPr="00E5029A">
              <w:rPr>
                <w:rFonts w:ascii="Arial Narrow" w:hAnsi="Arial Narrow"/>
              </w:rPr>
              <w:t xml:space="preserve"> </w:t>
            </w:r>
            <w:r w:rsidR="00515905">
              <w:rPr>
                <w:rFonts w:ascii="Arial Narrow" w:hAnsi="Arial Narrow"/>
              </w:rPr>
              <w:t>Civil penalty</w:t>
            </w:r>
            <w:r w:rsidR="00515905" w:rsidRPr="00E5029A">
              <w:rPr>
                <w:rFonts w:ascii="Arial Narrow" w:hAnsi="Arial Narrow"/>
              </w:rPr>
              <w:t xml:space="preserve"> </w:t>
            </w:r>
            <w:r w:rsidR="00515905" w:rsidRPr="00E5029A">
              <w:rPr>
                <w:rFonts w:ascii="Arial Narrow" w:hAnsi="Arial Narrow"/>
                <w:i/>
              </w:rPr>
              <w:t>(</w:t>
            </w:r>
            <w:r w:rsidR="00515905" w:rsidRPr="00060E00">
              <w:rPr>
                <w:rFonts w:ascii="Arial Narrow" w:hAnsi="Arial Narrow"/>
                <w:i/>
              </w:rPr>
              <w:t xml:space="preserve">At least $100 for </w:t>
            </w:r>
            <w:r w:rsidR="00515905">
              <w:rPr>
                <w:rFonts w:ascii="Arial Narrow" w:hAnsi="Arial Narrow"/>
                <w:i/>
              </w:rPr>
              <w:t>1</w:t>
            </w:r>
            <w:r w:rsidR="00515905" w:rsidRPr="00EE2BFD">
              <w:rPr>
                <w:rFonts w:ascii="Arial Narrow" w:hAnsi="Arial Narrow"/>
                <w:i/>
              </w:rPr>
              <w:t>st</w:t>
            </w:r>
            <w:r w:rsidR="00515905">
              <w:rPr>
                <w:rFonts w:ascii="Arial Narrow" w:hAnsi="Arial Narrow"/>
                <w:i/>
              </w:rPr>
              <w:t xml:space="preserve"> </w:t>
            </w:r>
            <w:r w:rsidR="00515905" w:rsidRPr="00060E00">
              <w:rPr>
                <w:rFonts w:ascii="Arial Narrow" w:hAnsi="Arial Narrow"/>
                <w:i/>
              </w:rPr>
              <w:t>violation of a parenting/</w:t>
            </w:r>
            <w:r w:rsidR="00360B1D">
              <w:rPr>
                <w:rFonts w:ascii="Arial Narrow" w:hAnsi="Arial Narrow"/>
                <w:i/>
              </w:rPr>
              <w:t xml:space="preserve"> </w:t>
            </w:r>
            <w:r w:rsidR="00515905" w:rsidRPr="00060E00">
              <w:rPr>
                <w:rFonts w:ascii="Arial Narrow" w:hAnsi="Arial Narrow"/>
                <w:i/>
              </w:rPr>
              <w:t xml:space="preserve">custody order; at least $250 for </w:t>
            </w:r>
            <w:r w:rsidR="00515905">
              <w:rPr>
                <w:rFonts w:ascii="Arial Narrow" w:hAnsi="Arial Narrow"/>
                <w:i/>
              </w:rPr>
              <w:t>2</w:t>
            </w:r>
            <w:r w:rsidR="00515905" w:rsidRPr="00EE2BFD">
              <w:rPr>
                <w:rFonts w:ascii="Arial Narrow" w:hAnsi="Arial Narrow"/>
                <w:i/>
              </w:rPr>
              <w:t>nd</w:t>
            </w:r>
            <w:r w:rsidR="00515905">
              <w:rPr>
                <w:rFonts w:ascii="Arial Narrow" w:hAnsi="Arial Narrow"/>
                <w:i/>
              </w:rPr>
              <w:t xml:space="preserve"> </w:t>
            </w:r>
            <w:r w:rsidR="00515905" w:rsidRPr="00060E00">
              <w:rPr>
                <w:rFonts w:ascii="Arial Narrow" w:hAnsi="Arial Narrow"/>
                <w:i/>
              </w:rPr>
              <w:t xml:space="preserve">violation within </w:t>
            </w:r>
            <w:r w:rsidR="00515905">
              <w:rPr>
                <w:rFonts w:ascii="Arial Narrow" w:hAnsi="Arial Narrow"/>
                <w:i/>
              </w:rPr>
              <w:t xml:space="preserve">3 </w:t>
            </w:r>
            <w:r w:rsidR="00515905" w:rsidRPr="00060E00">
              <w:rPr>
                <w:rFonts w:ascii="Arial Narrow" w:hAnsi="Arial Narrow"/>
                <w:i/>
              </w:rPr>
              <w:t>years.</w:t>
            </w:r>
            <w:r w:rsidR="00515905" w:rsidRPr="00E5029A">
              <w:rPr>
                <w:rFonts w:ascii="Arial Narrow" w:hAnsi="Arial Narrow"/>
                <w:i/>
              </w:rPr>
              <w:t>)</w:t>
            </w:r>
            <w:r w:rsidR="00515905" w:rsidRPr="00E5029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10" w:type="dxa"/>
          </w:tcPr>
          <w:p w:rsidR="00515905" w:rsidRPr="00E5029A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515905" w:rsidRPr="00E5029A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auto"/>
          </w:tcPr>
          <w:p w:rsidR="00515905" w:rsidRPr="00E5029A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  <w:r w:rsidRPr="00E5029A">
              <w:rPr>
                <w:rFonts w:ascii="Arial Narrow" w:hAnsi="Arial Narrow"/>
              </w:rPr>
              <w:t>$</w:t>
            </w:r>
          </w:p>
        </w:tc>
        <w:tc>
          <w:tcPr>
            <w:tcW w:w="1080" w:type="dxa"/>
            <w:shd w:val="clear" w:color="auto" w:fill="auto"/>
          </w:tcPr>
          <w:p w:rsidR="00515905" w:rsidRPr="00E5029A" w:rsidRDefault="00515905" w:rsidP="00D54CC0">
            <w:pPr>
              <w:spacing w:before="40" w:after="40"/>
              <w:rPr>
                <w:sz w:val="22"/>
                <w:szCs w:val="22"/>
              </w:rPr>
            </w:pPr>
            <w:r w:rsidRPr="00E5029A">
              <w:rPr>
                <w:rFonts w:ascii="Arial Narrow" w:hAnsi="Arial Narrow"/>
                <w:sz w:val="22"/>
                <w:szCs w:val="22"/>
              </w:rPr>
              <w:t>$</w:t>
            </w:r>
          </w:p>
        </w:tc>
      </w:tr>
      <w:tr w:rsidR="00515905" w:rsidTr="00B36AE6">
        <w:tc>
          <w:tcPr>
            <w:tcW w:w="2880" w:type="dxa"/>
            <w:shd w:val="clear" w:color="auto" w:fill="auto"/>
          </w:tcPr>
          <w:p w:rsidR="00515905" w:rsidRPr="004E0202" w:rsidRDefault="002F6AB4" w:rsidP="00D54CC0">
            <w:pPr>
              <w:pStyle w:val="WABody6above"/>
              <w:tabs>
                <w:tab w:val="clear" w:pos="900"/>
              </w:tabs>
              <w:spacing w:before="40" w:after="40"/>
              <w:ind w:left="288" w:hanging="28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]</w:t>
            </w:r>
            <w:r w:rsidR="00515905" w:rsidRPr="00E5029A">
              <w:rPr>
                <w:rFonts w:ascii="Arial Narrow" w:hAnsi="Arial Narrow"/>
              </w:rPr>
              <w:t xml:space="preserve"> </w:t>
            </w:r>
            <w:r w:rsidR="00515905">
              <w:rPr>
                <w:rFonts w:ascii="Arial Narrow" w:hAnsi="Arial Narrow"/>
              </w:rPr>
              <w:t>Lawyer fees and costs</w:t>
            </w:r>
          </w:p>
        </w:tc>
        <w:tc>
          <w:tcPr>
            <w:tcW w:w="1710" w:type="dxa"/>
          </w:tcPr>
          <w:p w:rsidR="00515905" w:rsidRPr="00E5029A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515905" w:rsidRPr="00E5029A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auto"/>
          </w:tcPr>
          <w:p w:rsidR="00515905" w:rsidRPr="00E5029A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  <w:r w:rsidRPr="00E5029A">
              <w:rPr>
                <w:rFonts w:ascii="Arial Narrow" w:hAnsi="Arial Narrow"/>
              </w:rPr>
              <w:t>$</w:t>
            </w:r>
          </w:p>
        </w:tc>
        <w:tc>
          <w:tcPr>
            <w:tcW w:w="1080" w:type="dxa"/>
            <w:shd w:val="clear" w:color="auto" w:fill="auto"/>
          </w:tcPr>
          <w:p w:rsidR="00515905" w:rsidRPr="00E5029A" w:rsidRDefault="00515905" w:rsidP="00D54CC0">
            <w:pPr>
              <w:spacing w:before="40" w:after="40"/>
              <w:rPr>
                <w:sz w:val="22"/>
                <w:szCs w:val="22"/>
              </w:rPr>
            </w:pPr>
            <w:r w:rsidRPr="00E5029A">
              <w:rPr>
                <w:rFonts w:ascii="Arial Narrow" w:hAnsi="Arial Narrow"/>
                <w:sz w:val="22"/>
                <w:szCs w:val="22"/>
              </w:rPr>
              <w:t>$</w:t>
            </w:r>
          </w:p>
        </w:tc>
      </w:tr>
      <w:tr w:rsidR="00515905" w:rsidTr="00B36AE6">
        <w:tc>
          <w:tcPr>
            <w:tcW w:w="2880" w:type="dxa"/>
            <w:shd w:val="clear" w:color="auto" w:fill="auto"/>
          </w:tcPr>
          <w:p w:rsidR="00515905" w:rsidRDefault="002F6AB4" w:rsidP="00D54CC0">
            <w:pPr>
              <w:pStyle w:val="WABody6above"/>
              <w:tabs>
                <w:tab w:val="clear" w:pos="900"/>
              </w:tabs>
              <w:spacing w:before="40" w:after="40"/>
              <w:ind w:left="288" w:hanging="28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 ]</w:t>
            </w:r>
            <w:r w:rsidR="00515905">
              <w:rPr>
                <w:rFonts w:ascii="Arial Narrow" w:hAnsi="Arial Narrow"/>
              </w:rPr>
              <w:t xml:space="preserve"> Other </w:t>
            </w:r>
            <w:r w:rsidR="00515905" w:rsidRPr="004E0202">
              <w:rPr>
                <w:rFonts w:ascii="Arial Narrow" w:hAnsi="Arial Narrow"/>
                <w:i/>
              </w:rPr>
              <w:t>(</w:t>
            </w:r>
            <w:r w:rsidR="00515905">
              <w:rPr>
                <w:rFonts w:ascii="Arial Narrow" w:hAnsi="Arial Narrow"/>
                <w:i/>
              </w:rPr>
              <w:t>specify</w:t>
            </w:r>
            <w:r w:rsidR="00515905" w:rsidRPr="004E0202">
              <w:rPr>
                <w:rFonts w:ascii="Arial Narrow" w:hAnsi="Arial Narrow"/>
                <w:i/>
              </w:rPr>
              <w:t>)</w:t>
            </w:r>
            <w:r w:rsidR="00515905">
              <w:rPr>
                <w:rFonts w:ascii="Arial Narrow" w:hAnsi="Arial Narrow"/>
              </w:rPr>
              <w:t xml:space="preserve">: </w:t>
            </w:r>
          </w:p>
          <w:p w:rsidR="00B36AE6" w:rsidRDefault="00B36AE6" w:rsidP="00D54CC0">
            <w:pPr>
              <w:pStyle w:val="WABody6above"/>
              <w:tabs>
                <w:tab w:val="clear" w:pos="900"/>
              </w:tabs>
              <w:spacing w:before="40" w:after="40"/>
              <w:ind w:left="288" w:hanging="288"/>
              <w:rPr>
                <w:rFonts w:ascii="Arial Narrow" w:hAnsi="Arial Narrow"/>
              </w:rPr>
            </w:pPr>
          </w:p>
          <w:p w:rsidR="00515905" w:rsidRPr="00E5029A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288" w:hanging="288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515905" w:rsidRPr="00E5029A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515905" w:rsidRPr="00E5029A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auto"/>
          </w:tcPr>
          <w:p w:rsidR="00515905" w:rsidRPr="00E5029A" w:rsidRDefault="00515905" w:rsidP="00D54CC0">
            <w:pPr>
              <w:pStyle w:val="WABody6above"/>
              <w:tabs>
                <w:tab w:val="clear" w:pos="900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080" w:type="dxa"/>
            <w:shd w:val="clear" w:color="auto" w:fill="auto"/>
          </w:tcPr>
          <w:p w:rsidR="00515905" w:rsidRPr="00E5029A" w:rsidRDefault="00515905" w:rsidP="00D54CC0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$</w:t>
            </w:r>
          </w:p>
        </w:tc>
      </w:tr>
    </w:tbl>
    <w:p w:rsidR="003E2BA6" w:rsidRPr="00421394" w:rsidRDefault="003E2BA6" w:rsidP="001B5759">
      <w:pPr>
        <w:tabs>
          <w:tab w:val="left" w:pos="2880"/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 w:rsidRPr="00933A43">
        <w:rPr>
          <w:rFonts w:ascii="Arial" w:hAnsi="Arial" w:cs="Arial"/>
          <w:sz w:val="22"/>
          <w:szCs w:val="22"/>
        </w:rPr>
        <w:t xml:space="preserve">The </w:t>
      </w:r>
      <w:r w:rsidRPr="00933A43">
        <w:rPr>
          <w:rFonts w:ascii="Arial" w:hAnsi="Arial" w:cs="Arial"/>
          <w:b/>
          <w:sz w:val="22"/>
          <w:szCs w:val="22"/>
        </w:rPr>
        <w:t>interest rate</w:t>
      </w:r>
      <w:r w:rsidRPr="00933A43">
        <w:rPr>
          <w:rFonts w:ascii="Arial" w:hAnsi="Arial" w:cs="Arial"/>
          <w:sz w:val="22"/>
          <w:szCs w:val="22"/>
        </w:rPr>
        <w:t xml:space="preserve"> </w:t>
      </w:r>
      <w:r w:rsidR="00070D33">
        <w:rPr>
          <w:rFonts w:ascii="Arial" w:hAnsi="Arial" w:cs="Arial"/>
          <w:sz w:val="22"/>
          <w:szCs w:val="22"/>
        </w:rPr>
        <w:t>f</w:t>
      </w:r>
      <w:r w:rsidR="00070D33" w:rsidRPr="00070D33">
        <w:rPr>
          <w:rFonts w:ascii="Arial" w:hAnsi="Arial" w:cs="Arial"/>
          <w:sz w:val="22"/>
          <w:szCs w:val="22"/>
        </w:rPr>
        <w:t>or child support, medical support, and children’s expenses</w:t>
      </w:r>
      <w:r w:rsidR="00070D33">
        <w:rPr>
          <w:rFonts w:ascii="Arial" w:hAnsi="Arial" w:cs="Arial"/>
          <w:sz w:val="22"/>
          <w:szCs w:val="22"/>
        </w:rPr>
        <w:t xml:space="preserve"> is</w:t>
      </w:r>
      <w:r w:rsidR="00070D33" w:rsidRPr="00070D33">
        <w:rPr>
          <w:rFonts w:ascii="Arial" w:hAnsi="Arial" w:cs="Arial"/>
          <w:sz w:val="22"/>
          <w:szCs w:val="22"/>
        </w:rPr>
        <w:t xml:space="preserve"> 12%</w:t>
      </w:r>
      <w:r w:rsidR="00070D33">
        <w:rPr>
          <w:rFonts w:ascii="Arial" w:hAnsi="Arial" w:cs="Arial"/>
          <w:sz w:val="22"/>
          <w:szCs w:val="22"/>
        </w:rPr>
        <w:t xml:space="preserve">.  The interest rate for other judgments </w:t>
      </w:r>
      <w:r>
        <w:rPr>
          <w:rFonts w:ascii="Arial" w:hAnsi="Arial" w:cs="Arial"/>
          <w:sz w:val="22"/>
          <w:szCs w:val="22"/>
        </w:rPr>
        <w:t xml:space="preserve">is </w:t>
      </w:r>
      <w:r w:rsidRPr="00421394">
        <w:rPr>
          <w:rFonts w:ascii="Arial" w:hAnsi="Arial" w:cs="Arial"/>
          <w:sz w:val="22"/>
          <w:szCs w:val="22"/>
        </w:rPr>
        <w:t>12% unless another amount is listed below.</w:t>
      </w:r>
    </w:p>
    <w:p w:rsidR="003E2BA6" w:rsidRDefault="002F6AB4" w:rsidP="001B5759">
      <w:pPr>
        <w:tabs>
          <w:tab w:val="left" w:pos="5580"/>
          <w:tab w:val="right" w:pos="9360"/>
        </w:tabs>
        <w:spacing w:before="8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[  ]</w:t>
      </w:r>
      <w:r w:rsidR="003E2BA6">
        <w:rPr>
          <w:rFonts w:ascii="Arial" w:hAnsi="Arial" w:cs="Arial"/>
          <w:sz w:val="22"/>
          <w:szCs w:val="22"/>
        </w:rPr>
        <w:tab/>
        <w:t xml:space="preserve">The Interest rate </w:t>
      </w:r>
      <w:r w:rsidR="00070D33">
        <w:rPr>
          <w:rFonts w:ascii="Arial" w:hAnsi="Arial" w:cs="Arial"/>
          <w:sz w:val="22"/>
          <w:szCs w:val="22"/>
        </w:rPr>
        <w:t xml:space="preserve">for other judgments </w:t>
      </w:r>
      <w:r w:rsidR="003E2BA6">
        <w:rPr>
          <w:rFonts w:ascii="Arial" w:hAnsi="Arial" w:cs="Arial"/>
          <w:sz w:val="22"/>
          <w:szCs w:val="22"/>
        </w:rPr>
        <w:t xml:space="preserve">is </w:t>
      </w:r>
      <w:r w:rsidR="003E2BA6" w:rsidRPr="0079266A">
        <w:rPr>
          <w:rFonts w:ascii="Arial" w:hAnsi="Arial" w:cs="Arial"/>
          <w:sz w:val="22"/>
          <w:szCs w:val="22"/>
          <w:u w:val="single"/>
        </w:rPr>
        <w:tab/>
      </w:r>
      <w:r w:rsidR="003E2BA6">
        <w:rPr>
          <w:rFonts w:ascii="Arial" w:hAnsi="Arial" w:cs="Arial"/>
          <w:sz w:val="22"/>
          <w:szCs w:val="22"/>
        </w:rPr>
        <w:t xml:space="preserve">% because </w:t>
      </w:r>
      <w:r w:rsidR="003E2BA6" w:rsidRPr="00F0365D">
        <w:rPr>
          <w:rFonts w:ascii="Arial" w:hAnsi="Arial" w:cs="Arial"/>
          <w:i/>
          <w:sz w:val="22"/>
          <w:szCs w:val="22"/>
        </w:rPr>
        <w:t>(explain):</w:t>
      </w:r>
      <w:r w:rsidR="003E2BA6">
        <w:rPr>
          <w:rFonts w:ascii="Arial" w:hAnsi="Arial" w:cs="Arial"/>
          <w:i/>
          <w:sz w:val="22"/>
          <w:szCs w:val="22"/>
        </w:rPr>
        <w:t xml:space="preserve"> </w:t>
      </w:r>
      <w:r w:rsidR="003E2BA6" w:rsidRPr="00421394">
        <w:rPr>
          <w:rFonts w:ascii="Arial" w:hAnsi="Arial" w:cs="Arial"/>
          <w:sz w:val="22"/>
          <w:szCs w:val="22"/>
          <w:u w:val="single"/>
        </w:rPr>
        <w:tab/>
      </w:r>
    </w:p>
    <w:p w:rsidR="003E2BA6" w:rsidRPr="00421394" w:rsidRDefault="003E2BA6" w:rsidP="001B5759">
      <w:pPr>
        <w:tabs>
          <w:tab w:val="right" w:pos="9360"/>
        </w:tabs>
        <w:spacing w:before="80" w:after="0"/>
        <w:ind w:left="1080"/>
        <w:rPr>
          <w:rFonts w:ascii="Arial" w:hAnsi="Arial" w:cs="Arial"/>
          <w:spacing w:val="-2"/>
          <w:sz w:val="22"/>
          <w:szCs w:val="22"/>
          <w:u w:val="single"/>
        </w:rPr>
      </w:pPr>
      <w:r w:rsidRPr="00421394">
        <w:rPr>
          <w:rFonts w:ascii="Arial" w:hAnsi="Arial" w:cs="Arial"/>
          <w:sz w:val="22"/>
          <w:szCs w:val="22"/>
          <w:u w:val="single"/>
        </w:rPr>
        <w:tab/>
      </w:r>
    </w:p>
    <w:p w:rsidR="00A70AE3" w:rsidRDefault="002F6AB4" w:rsidP="001B5759">
      <w:pPr>
        <w:pStyle w:val="WABody6above"/>
        <w:tabs>
          <w:tab w:val="clear" w:pos="900"/>
          <w:tab w:val="right" w:pos="9360"/>
        </w:tabs>
        <w:ind w:left="1080"/>
        <w:rPr>
          <w:u w:val="single"/>
        </w:rPr>
      </w:pPr>
      <w:r>
        <w:t>[  ]</w:t>
      </w:r>
      <w:r w:rsidR="00A70AE3">
        <w:tab/>
        <w:t xml:space="preserve">Other: </w:t>
      </w:r>
      <w:r w:rsidR="00A70AE3" w:rsidRPr="00452E8E">
        <w:rPr>
          <w:u w:val="single"/>
        </w:rPr>
        <w:tab/>
      </w:r>
    </w:p>
    <w:p w:rsidR="00B36AE6" w:rsidRDefault="00B36AE6" w:rsidP="001B5759">
      <w:pPr>
        <w:pStyle w:val="WABody6above"/>
        <w:tabs>
          <w:tab w:val="clear" w:pos="900"/>
          <w:tab w:val="right" w:pos="9360"/>
        </w:tabs>
        <w:ind w:left="1080" w:firstLine="0"/>
      </w:pPr>
      <w:r>
        <w:rPr>
          <w:u w:val="single"/>
        </w:rPr>
        <w:tab/>
      </w:r>
    </w:p>
    <w:p w:rsidR="004D53F1" w:rsidRPr="00EE2BFD" w:rsidRDefault="00D54CC0" w:rsidP="0084736B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EE2BFD">
        <w:rPr>
          <w:sz w:val="22"/>
          <w:szCs w:val="22"/>
        </w:rPr>
        <w:t xml:space="preserve">9. </w:t>
      </w:r>
      <w:r w:rsidRPr="00EE2BFD">
        <w:rPr>
          <w:sz w:val="22"/>
          <w:szCs w:val="22"/>
        </w:rPr>
        <w:tab/>
      </w:r>
      <w:r w:rsidR="004D53F1" w:rsidRPr="00EE2BFD">
        <w:rPr>
          <w:sz w:val="22"/>
          <w:szCs w:val="22"/>
        </w:rPr>
        <w:t xml:space="preserve">Make-up </w:t>
      </w:r>
      <w:r w:rsidR="00D06F41" w:rsidRPr="00EE2BFD">
        <w:rPr>
          <w:sz w:val="22"/>
          <w:szCs w:val="22"/>
        </w:rPr>
        <w:t>p</w:t>
      </w:r>
      <w:r w:rsidR="004D53F1" w:rsidRPr="00EE2BFD">
        <w:rPr>
          <w:sz w:val="22"/>
          <w:szCs w:val="22"/>
        </w:rPr>
        <w:t xml:space="preserve">arenting </w:t>
      </w:r>
      <w:r w:rsidR="00D06F41" w:rsidRPr="00EE2BFD">
        <w:rPr>
          <w:sz w:val="22"/>
          <w:szCs w:val="22"/>
        </w:rPr>
        <w:t>t</w:t>
      </w:r>
      <w:r w:rsidR="004D53F1" w:rsidRPr="00EE2BFD">
        <w:rPr>
          <w:sz w:val="22"/>
          <w:szCs w:val="22"/>
        </w:rPr>
        <w:t xml:space="preserve">ime </w:t>
      </w:r>
    </w:p>
    <w:p w:rsidR="004D53F1" w:rsidRPr="00456D33" w:rsidRDefault="002F6AB4" w:rsidP="001B5759">
      <w:pPr>
        <w:pStyle w:val="WABody6above"/>
        <w:ind w:left="1080"/>
        <w:rPr>
          <w:b/>
        </w:rPr>
      </w:pPr>
      <w:r>
        <w:t>[  ]</w:t>
      </w:r>
      <w:r w:rsidR="004D53F1" w:rsidRPr="00456D33">
        <w:tab/>
        <w:t>Does not apply.</w:t>
      </w:r>
    </w:p>
    <w:p w:rsidR="004D53F1" w:rsidRPr="00D32A85" w:rsidRDefault="002F6AB4" w:rsidP="001B5759">
      <w:pPr>
        <w:pStyle w:val="WABody6above"/>
        <w:tabs>
          <w:tab w:val="left" w:pos="5760"/>
        </w:tabs>
        <w:ind w:left="1080"/>
        <w:rPr>
          <w:u w:val="single"/>
        </w:rPr>
      </w:pPr>
      <w:r>
        <w:t>[  ]</w:t>
      </w:r>
      <w:r w:rsidR="004D53F1" w:rsidRPr="00456D33">
        <w:tab/>
      </w:r>
      <w:r w:rsidR="004D53F1" w:rsidRPr="00456D33">
        <w:rPr>
          <w:i/>
          <w:spacing w:val="-2"/>
        </w:rPr>
        <w:t>(Name):</w:t>
      </w:r>
      <w:r w:rsidR="004D53F1" w:rsidRPr="00456D33">
        <w:rPr>
          <w:spacing w:val="-2"/>
        </w:rPr>
        <w:t xml:space="preserve"> </w:t>
      </w:r>
      <w:r w:rsidR="004D53F1" w:rsidRPr="00456D33">
        <w:rPr>
          <w:spacing w:val="-2"/>
          <w:u w:val="single"/>
        </w:rPr>
        <w:tab/>
      </w:r>
      <w:r w:rsidR="004D53F1" w:rsidRPr="00456D33">
        <w:rPr>
          <w:spacing w:val="-2"/>
        </w:rPr>
        <w:t xml:space="preserve"> </w:t>
      </w:r>
      <w:r w:rsidR="004D53F1" w:rsidRPr="00456D33">
        <w:t>will have m</w:t>
      </w:r>
      <w:r w:rsidR="004D53F1">
        <w:t>ake-up</w:t>
      </w:r>
      <w:r w:rsidR="004D53F1" w:rsidRPr="00456D33">
        <w:t xml:space="preserve"> parenting time</w:t>
      </w:r>
      <w:r w:rsidR="004D53F1">
        <w:t xml:space="preserve"> as follows </w:t>
      </w:r>
      <w:r w:rsidR="004D53F1" w:rsidRPr="00456D33">
        <w:rPr>
          <w:i/>
        </w:rPr>
        <w:t>(</w:t>
      </w:r>
      <w:r w:rsidR="004D53F1">
        <w:rPr>
          <w:i/>
        </w:rPr>
        <w:t>specify dates and times</w:t>
      </w:r>
      <w:r w:rsidR="004D53F1" w:rsidRPr="00456D33">
        <w:rPr>
          <w:i/>
        </w:rPr>
        <w:t>):</w:t>
      </w:r>
      <w:r w:rsidR="004D53F1">
        <w:rPr>
          <w:i/>
        </w:rPr>
        <w:t xml:space="preserve"> </w:t>
      </w:r>
    </w:p>
    <w:p w:rsidR="004D53F1" w:rsidRDefault="004D53F1" w:rsidP="001B5759">
      <w:pPr>
        <w:pStyle w:val="WABody6above"/>
        <w:tabs>
          <w:tab w:val="left" w:pos="9360"/>
        </w:tabs>
        <w:ind w:left="1080" w:firstLine="0"/>
        <w:rPr>
          <w:spacing w:val="-2"/>
          <w:u w:val="single"/>
        </w:rPr>
      </w:pPr>
      <w:r>
        <w:rPr>
          <w:spacing w:val="-2"/>
          <w:u w:val="single"/>
        </w:rPr>
        <w:tab/>
      </w:r>
    </w:p>
    <w:p w:rsidR="004D53F1" w:rsidRDefault="004D53F1" w:rsidP="001B5759">
      <w:pPr>
        <w:pStyle w:val="WABody6above"/>
        <w:tabs>
          <w:tab w:val="left" w:pos="9360"/>
        </w:tabs>
        <w:ind w:left="1080" w:firstLine="0"/>
        <w:rPr>
          <w:spacing w:val="-2"/>
          <w:u w:val="single"/>
        </w:rPr>
      </w:pPr>
      <w:r>
        <w:rPr>
          <w:spacing w:val="-2"/>
          <w:u w:val="single"/>
        </w:rPr>
        <w:tab/>
      </w:r>
    </w:p>
    <w:p w:rsidR="00B36AE6" w:rsidRDefault="00B36AE6" w:rsidP="001B5759">
      <w:pPr>
        <w:pStyle w:val="WABody6above"/>
        <w:tabs>
          <w:tab w:val="left" w:pos="9360"/>
        </w:tabs>
        <w:ind w:left="1080" w:firstLine="0"/>
        <w:rPr>
          <w:spacing w:val="-2"/>
          <w:u w:val="single"/>
        </w:rPr>
      </w:pPr>
      <w:r>
        <w:rPr>
          <w:spacing w:val="-2"/>
          <w:u w:val="single"/>
        </w:rPr>
        <w:tab/>
      </w:r>
    </w:p>
    <w:p w:rsidR="004D53F1" w:rsidRPr="00913EA9" w:rsidRDefault="004D53F1" w:rsidP="001B5759">
      <w:pPr>
        <w:pStyle w:val="WABody6above"/>
        <w:tabs>
          <w:tab w:val="left" w:pos="9360"/>
        </w:tabs>
        <w:ind w:left="1080" w:firstLine="0"/>
        <w:rPr>
          <w:u w:val="single"/>
        </w:rPr>
      </w:pPr>
      <w:r w:rsidRPr="005F2622">
        <w:rPr>
          <w:spacing w:val="-2"/>
          <w:u w:val="single"/>
        </w:rPr>
        <w:tab/>
      </w:r>
    </w:p>
    <w:p w:rsidR="00C5098F" w:rsidRPr="00EE2BFD" w:rsidRDefault="00D54CC0" w:rsidP="0084736B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EE2BFD">
        <w:rPr>
          <w:sz w:val="22"/>
          <w:szCs w:val="22"/>
        </w:rPr>
        <w:t xml:space="preserve">10. </w:t>
      </w:r>
      <w:r w:rsidRPr="00EE2BFD">
        <w:rPr>
          <w:sz w:val="22"/>
          <w:szCs w:val="22"/>
        </w:rPr>
        <w:tab/>
      </w:r>
      <w:r w:rsidR="00C5098F" w:rsidRPr="00EE2BFD">
        <w:rPr>
          <w:sz w:val="22"/>
          <w:szCs w:val="22"/>
        </w:rPr>
        <w:t xml:space="preserve">Jail </w:t>
      </w:r>
      <w:r w:rsidR="00D06F41" w:rsidRPr="00EE2BFD">
        <w:rPr>
          <w:sz w:val="22"/>
          <w:szCs w:val="22"/>
        </w:rPr>
        <w:t>t</w:t>
      </w:r>
      <w:r w:rsidR="00C5098F" w:rsidRPr="00EE2BFD">
        <w:rPr>
          <w:sz w:val="22"/>
          <w:szCs w:val="22"/>
        </w:rPr>
        <w:t xml:space="preserve">ime </w:t>
      </w:r>
    </w:p>
    <w:p w:rsidR="00C5098F" w:rsidRDefault="002F6AB4" w:rsidP="001B5759">
      <w:pPr>
        <w:pStyle w:val="WABody6above"/>
        <w:ind w:left="1080"/>
        <w:rPr>
          <w:b/>
        </w:rPr>
      </w:pPr>
      <w:r>
        <w:t>[  ]</w:t>
      </w:r>
      <w:r w:rsidR="00C5098F" w:rsidRPr="00AB4CA2">
        <w:t xml:space="preserve"> </w:t>
      </w:r>
      <w:r w:rsidR="00C5098F" w:rsidRPr="00AB4CA2">
        <w:tab/>
      </w:r>
      <w:r w:rsidR="00C5098F" w:rsidRPr="00735765">
        <w:t>Does not apply</w:t>
      </w:r>
      <w:r w:rsidR="00C5098F">
        <w:t>.</w:t>
      </w:r>
    </w:p>
    <w:p w:rsidR="00C5098F" w:rsidRDefault="002F6AB4" w:rsidP="001B5759">
      <w:pPr>
        <w:pStyle w:val="WABody6above"/>
        <w:tabs>
          <w:tab w:val="left" w:pos="2880"/>
          <w:tab w:val="left" w:pos="7920"/>
        </w:tabs>
        <w:ind w:left="1080"/>
      </w:pPr>
      <w:r>
        <w:t>[  ]</w:t>
      </w:r>
      <w:r w:rsidR="00C5098F">
        <w:tab/>
      </w:r>
      <w:r w:rsidR="00C5098F" w:rsidRPr="00E37E8A">
        <w:rPr>
          <w:i/>
          <w:spacing w:val="-2"/>
        </w:rPr>
        <w:t>(Name):</w:t>
      </w:r>
      <w:r w:rsidR="00C5098F" w:rsidRPr="00E37E8A">
        <w:rPr>
          <w:spacing w:val="-2"/>
        </w:rPr>
        <w:t xml:space="preserve"> </w:t>
      </w:r>
      <w:r w:rsidR="0029235A" w:rsidRPr="00082237">
        <w:rPr>
          <w:spacing w:val="-2"/>
          <w:u w:val="single"/>
        </w:rPr>
        <w:tab/>
      </w:r>
      <w:r w:rsidR="00C5098F" w:rsidRPr="00E37E8A">
        <w:rPr>
          <w:spacing w:val="-2"/>
          <w:u w:val="single"/>
        </w:rPr>
        <w:tab/>
      </w:r>
      <w:r w:rsidR="00C5098F" w:rsidRPr="00E37E8A">
        <w:rPr>
          <w:spacing w:val="-2"/>
        </w:rPr>
        <w:t xml:space="preserve"> </w:t>
      </w:r>
      <w:r w:rsidR="00C5098F" w:rsidRPr="00390463">
        <w:t xml:space="preserve">must serve </w:t>
      </w:r>
      <w:r w:rsidR="00D06F41">
        <w:br/>
      </w:r>
      <w:r w:rsidR="0029235A" w:rsidRPr="00A50073">
        <w:rPr>
          <w:i/>
        </w:rPr>
        <w:t>(number):</w:t>
      </w:r>
      <w:r w:rsidR="0029235A">
        <w:t xml:space="preserve"> </w:t>
      </w:r>
      <w:r w:rsidR="0029235A" w:rsidRPr="00082237">
        <w:rPr>
          <w:u w:val="single"/>
        </w:rPr>
        <w:tab/>
      </w:r>
      <w:r w:rsidR="0029235A" w:rsidRPr="00390463">
        <w:t xml:space="preserve"> </w:t>
      </w:r>
      <w:r w:rsidR="004D53F1">
        <w:t xml:space="preserve">days </w:t>
      </w:r>
      <w:r w:rsidR="00C5098F" w:rsidRPr="00390463">
        <w:t xml:space="preserve">in the </w:t>
      </w:r>
      <w:r w:rsidR="00C5098F">
        <w:rPr>
          <w:i/>
        </w:rPr>
        <w:t>(</w:t>
      </w:r>
      <w:r w:rsidR="00C5098F" w:rsidRPr="00390463">
        <w:rPr>
          <w:i/>
        </w:rPr>
        <w:t>name</w:t>
      </w:r>
      <w:r w:rsidR="00C5098F">
        <w:rPr>
          <w:i/>
        </w:rPr>
        <w:t xml:space="preserve"> of county</w:t>
      </w:r>
      <w:r w:rsidR="00C5098F" w:rsidRPr="00390463">
        <w:rPr>
          <w:i/>
        </w:rPr>
        <w:t>):</w:t>
      </w:r>
      <w:r w:rsidR="00C5098F" w:rsidRPr="00390463">
        <w:rPr>
          <w:b/>
          <w:i/>
        </w:rPr>
        <w:t xml:space="preserve"> </w:t>
      </w:r>
      <w:r w:rsidR="00A50073" w:rsidRPr="00A50073">
        <w:rPr>
          <w:u w:val="single"/>
        </w:rPr>
        <w:tab/>
      </w:r>
      <w:r w:rsidR="00C5098F">
        <w:rPr>
          <w:spacing w:val="-2"/>
        </w:rPr>
        <w:t xml:space="preserve"> County Jail.</w:t>
      </w:r>
      <w:r w:rsidR="00C5098F" w:rsidRPr="00E37E8A">
        <w:t xml:space="preserve"> </w:t>
      </w:r>
    </w:p>
    <w:p w:rsidR="0029235A" w:rsidRDefault="002F6AB4" w:rsidP="001B5759">
      <w:pPr>
        <w:pStyle w:val="WABody4AboveIndented0"/>
        <w:spacing w:before="120"/>
        <w:ind w:left="1440"/>
        <w:rPr>
          <w:i/>
        </w:rPr>
      </w:pPr>
      <w:r>
        <w:t>[  ]</w:t>
      </w:r>
      <w:r w:rsidR="0029235A" w:rsidRPr="00923A43">
        <w:tab/>
        <w:t>Jail time is suspended (postponed) under the</w:t>
      </w:r>
      <w:r w:rsidR="0029235A">
        <w:t>se conditions:</w:t>
      </w:r>
    </w:p>
    <w:p w:rsidR="0029235A" w:rsidRDefault="0029235A" w:rsidP="001B5759">
      <w:pPr>
        <w:pStyle w:val="WABody4AboveIndented0"/>
        <w:tabs>
          <w:tab w:val="clear" w:pos="5400"/>
          <w:tab w:val="left" w:pos="9360"/>
        </w:tabs>
        <w:spacing w:before="120"/>
        <w:ind w:left="1440" w:firstLine="0"/>
      </w:pPr>
      <w:r>
        <w:rPr>
          <w:u w:val="single"/>
        </w:rPr>
        <w:tab/>
      </w:r>
      <w:r>
        <w:t xml:space="preserve"> </w:t>
      </w:r>
    </w:p>
    <w:p w:rsidR="00A50073" w:rsidRDefault="00A50073" w:rsidP="001B5759">
      <w:pPr>
        <w:pStyle w:val="WABody4AboveIndented0"/>
        <w:tabs>
          <w:tab w:val="clear" w:pos="5400"/>
          <w:tab w:val="left" w:pos="9360"/>
        </w:tabs>
        <w:spacing w:before="120"/>
        <w:ind w:left="1440" w:firstLine="0"/>
        <w:rPr>
          <w:u w:val="single"/>
        </w:rPr>
      </w:pPr>
      <w:r w:rsidRPr="00A50073">
        <w:rPr>
          <w:u w:val="single"/>
        </w:rPr>
        <w:tab/>
      </w:r>
    </w:p>
    <w:p w:rsidR="00B36AE6" w:rsidRPr="00A50073" w:rsidRDefault="00B36AE6" w:rsidP="001B5759">
      <w:pPr>
        <w:pStyle w:val="WABody4AboveIndented0"/>
        <w:tabs>
          <w:tab w:val="clear" w:pos="5400"/>
          <w:tab w:val="left" w:pos="9360"/>
        </w:tabs>
        <w:spacing w:before="120"/>
        <w:ind w:left="1440" w:firstLine="0"/>
        <w:rPr>
          <w:u w:val="single"/>
        </w:rPr>
      </w:pPr>
      <w:r>
        <w:rPr>
          <w:u w:val="single"/>
        </w:rPr>
        <w:tab/>
      </w:r>
    </w:p>
    <w:p w:rsidR="001333CD" w:rsidRPr="00E37E8A" w:rsidRDefault="001333CD" w:rsidP="001B5759">
      <w:pPr>
        <w:pStyle w:val="WABody4AboveIndented0"/>
        <w:tabs>
          <w:tab w:val="clear" w:pos="5400"/>
          <w:tab w:val="left" w:pos="9360"/>
        </w:tabs>
        <w:spacing w:before="60"/>
        <w:ind w:left="1440" w:firstLine="0"/>
      </w:pPr>
      <w:r>
        <w:t xml:space="preserve">The court will review compliance with these conditions at the review hearing set in section </w:t>
      </w:r>
      <w:r w:rsidRPr="0084736B">
        <w:rPr>
          <w:b/>
        </w:rPr>
        <w:t>12</w:t>
      </w:r>
      <w:r>
        <w:t xml:space="preserve"> below.</w:t>
      </w:r>
    </w:p>
    <w:p w:rsidR="001333CD" w:rsidRPr="00923A43" w:rsidRDefault="002F6AB4" w:rsidP="001B5759">
      <w:pPr>
        <w:pStyle w:val="WABody4AboveIndented0"/>
        <w:tabs>
          <w:tab w:val="left" w:pos="9270"/>
        </w:tabs>
        <w:spacing w:before="120"/>
        <w:ind w:left="1440"/>
      </w:pPr>
      <w:r>
        <w:t>[  ]</w:t>
      </w:r>
      <w:r w:rsidR="00C5098F">
        <w:tab/>
      </w:r>
      <w:r w:rsidR="00C5098F" w:rsidRPr="00390463">
        <w:t xml:space="preserve">Jail time </w:t>
      </w:r>
      <w:r w:rsidR="00C5098F">
        <w:t xml:space="preserve">starts </w:t>
      </w:r>
      <w:r w:rsidR="0029235A" w:rsidRPr="00082237">
        <w:rPr>
          <w:i/>
        </w:rPr>
        <w:t>(check one):</w:t>
      </w:r>
      <w:r w:rsidR="0029235A">
        <w:t xml:space="preserve">  </w:t>
      </w:r>
      <w:r>
        <w:t>[  ]</w:t>
      </w:r>
      <w:r w:rsidR="004D53F1">
        <w:rPr>
          <w:sz w:val="20"/>
          <w:szCs w:val="20"/>
        </w:rPr>
        <w:t xml:space="preserve"> </w:t>
      </w:r>
      <w:proofErr w:type="gramStart"/>
      <w:r w:rsidR="00C5098F">
        <w:t>immediately</w:t>
      </w:r>
      <w:r w:rsidR="0029235A">
        <w:t xml:space="preserve">  </w:t>
      </w:r>
      <w:r>
        <w:t>[</w:t>
      </w:r>
      <w:proofErr w:type="gramEnd"/>
      <w:r>
        <w:t xml:space="preserve">  ]</w:t>
      </w:r>
      <w:r w:rsidR="004D53F1">
        <w:rPr>
          <w:sz w:val="20"/>
          <w:szCs w:val="20"/>
        </w:rPr>
        <w:t xml:space="preserve"> </w:t>
      </w:r>
      <w:r w:rsidR="0029235A">
        <w:t xml:space="preserve">on </w:t>
      </w:r>
      <w:r w:rsidR="0029235A" w:rsidRPr="004D53F1">
        <w:rPr>
          <w:i/>
        </w:rPr>
        <w:t>(date):</w:t>
      </w:r>
      <w:r w:rsidR="0029235A">
        <w:t xml:space="preserve"> </w:t>
      </w:r>
      <w:r w:rsidR="0029235A" w:rsidRPr="00082237">
        <w:rPr>
          <w:u w:val="single"/>
        </w:rPr>
        <w:tab/>
      </w:r>
      <w:r w:rsidR="0029235A">
        <w:t>.</w:t>
      </w:r>
      <w:r w:rsidR="001333CD">
        <w:t xml:space="preserve">  </w:t>
      </w:r>
      <w:r>
        <w:t>They</w:t>
      </w:r>
      <w:r w:rsidR="001333CD">
        <w:t xml:space="preserve"> must report to the jail on this date.</w:t>
      </w:r>
      <w:r w:rsidR="00872393">
        <w:t xml:space="preserve"> </w:t>
      </w:r>
      <w:r w:rsidR="001333CD">
        <w:t xml:space="preserve">The detainee must be released from jail </w:t>
      </w:r>
      <w:r w:rsidR="001333CD" w:rsidRPr="00923A43">
        <w:t xml:space="preserve">as soon as </w:t>
      </w:r>
      <w:r>
        <w:t>they satisfy</w:t>
      </w:r>
      <w:r w:rsidR="001333CD">
        <w:t xml:space="preserve"> the conditions listed</w:t>
      </w:r>
      <w:r w:rsidR="001333CD" w:rsidRPr="00923A43">
        <w:t xml:space="preserve"> in section </w:t>
      </w:r>
      <w:r w:rsidR="004237BB">
        <w:fldChar w:fldCharType="begin"/>
      </w:r>
      <w:r w:rsidR="004237BB">
        <w:instrText xml:space="preserve"> REF _Ref332713879 \r \h  \* MERGEFORMAT </w:instrText>
      </w:r>
      <w:r w:rsidR="004237BB">
        <w:fldChar w:fldCharType="separate"/>
      </w:r>
      <w:r w:rsidR="00C05B90" w:rsidRPr="0084736B">
        <w:rPr>
          <w:b/>
        </w:rPr>
        <w:t>11</w:t>
      </w:r>
      <w:r w:rsidR="004237BB">
        <w:fldChar w:fldCharType="end"/>
      </w:r>
      <w:r w:rsidR="00060E00">
        <w:t xml:space="preserve"> below.</w:t>
      </w:r>
    </w:p>
    <w:p w:rsidR="00C5098F" w:rsidRPr="00EE2BFD" w:rsidRDefault="00D54CC0" w:rsidP="0084736B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bookmarkStart w:id="2" w:name="_Ref332713879"/>
      <w:r w:rsidRPr="00EE2BFD">
        <w:rPr>
          <w:sz w:val="22"/>
          <w:szCs w:val="22"/>
        </w:rPr>
        <w:t xml:space="preserve">11. </w:t>
      </w:r>
      <w:r w:rsidRPr="00EE2BFD">
        <w:rPr>
          <w:sz w:val="22"/>
          <w:szCs w:val="22"/>
        </w:rPr>
        <w:tab/>
      </w:r>
      <w:r w:rsidR="00C5098F" w:rsidRPr="00EE2BFD">
        <w:rPr>
          <w:sz w:val="22"/>
          <w:szCs w:val="22"/>
        </w:rPr>
        <w:t>Contempt can be corrected (purged) if:</w:t>
      </w:r>
      <w:bookmarkEnd w:id="2"/>
      <w:r w:rsidR="00C5098F" w:rsidRPr="00EE2BFD">
        <w:rPr>
          <w:sz w:val="22"/>
          <w:szCs w:val="22"/>
        </w:rPr>
        <w:t xml:space="preserve"> </w:t>
      </w:r>
    </w:p>
    <w:p w:rsidR="00C5098F" w:rsidRPr="00456D33" w:rsidRDefault="002F6AB4" w:rsidP="00C24A27">
      <w:pPr>
        <w:pStyle w:val="WABody6above"/>
        <w:ind w:left="1080"/>
        <w:rPr>
          <w:b/>
        </w:rPr>
      </w:pPr>
      <w:r>
        <w:t>[  ]</w:t>
      </w:r>
      <w:r w:rsidR="00C5098F">
        <w:tab/>
        <w:t>Does not apply.</w:t>
      </w:r>
    </w:p>
    <w:p w:rsidR="00C5098F" w:rsidRPr="00456D33" w:rsidRDefault="002F6AB4" w:rsidP="00C24A27">
      <w:pPr>
        <w:pStyle w:val="WABody6above"/>
        <w:tabs>
          <w:tab w:val="left" w:pos="5760"/>
        </w:tabs>
        <w:ind w:left="1080"/>
      </w:pPr>
      <w:r>
        <w:t>[  ]</w:t>
      </w:r>
      <w:r w:rsidR="00C5098F" w:rsidRPr="00456D33">
        <w:tab/>
      </w:r>
      <w:r w:rsidR="00C5098F" w:rsidRPr="00456D33">
        <w:rPr>
          <w:i/>
          <w:spacing w:val="-2"/>
        </w:rPr>
        <w:t>(Name):</w:t>
      </w:r>
      <w:r w:rsidR="00C5098F" w:rsidRPr="00456D33">
        <w:rPr>
          <w:spacing w:val="-2"/>
        </w:rPr>
        <w:t xml:space="preserve"> </w:t>
      </w:r>
      <w:r w:rsidR="00C5098F" w:rsidRPr="00456D33">
        <w:rPr>
          <w:spacing w:val="-2"/>
          <w:u w:val="single"/>
        </w:rPr>
        <w:tab/>
      </w:r>
      <w:r w:rsidR="00C5098F" w:rsidRPr="00456D33">
        <w:rPr>
          <w:spacing w:val="-2"/>
        </w:rPr>
        <w:t xml:space="preserve"> </w:t>
      </w:r>
      <w:r w:rsidR="00C5098F">
        <w:t xml:space="preserve">does the following </w:t>
      </w:r>
      <w:r w:rsidR="00C5098F" w:rsidRPr="00456D33">
        <w:rPr>
          <w:i/>
        </w:rPr>
        <w:t>(</w:t>
      </w:r>
      <w:r w:rsidR="00C5098F">
        <w:rPr>
          <w:i/>
        </w:rPr>
        <w:t>specify</w:t>
      </w:r>
      <w:r w:rsidR="00C5098F" w:rsidRPr="00456D33">
        <w:rPr>
          <w:i/>
        </w:rPr>
        <w:t>):</w:t>
      </w:r>
      <w:r w:rsidR="00C5098F" w:rsidRPr="00456D33">
        <w:t xml:space="preserve">  </w:t>
      </w:r>
    </w:p>
    <w:p w:rsidR="00C5098F" w:rsidRDefault="00C5098F" w:rsidP="00C24A27">
      <w:pPr>
        <w:pStyle w:val="WABody6above"/>
        <w:tabs>
          <w:tab w:val="clear" w:pos="900"/>
          <w:tab w:val="left" w:pos="9360"/>
        </w:tabs>
        <w:ind w:left="1080" w:firstLine="0"/>
        <w:rPr>
          <w:spacing w:val="-2"/>
          <w:u w:val="single"/>
        </w:rPr>
      </w:pPr>
      <w:r w:rsidRPr="00456D33">
        <w:rPr>
          <w:spacing w:val="-2"/>
          <w:u w:val="single"/>
        </w:rPr>
        <w:tab/>
      </w:r>
    </w:p>
    <w:p w:rsidR="00C5098F" w:rsidRDefault="00C5098F" w:rsidP="00C24A27">
      <w:pPr>
        <w:pStyle w:val="WABody6above"/>
        <w:tabs>
          <w:tab w:val="clear" w:pos="900"/>
          <w:tab w:val="left" w:pos="9360"/>
        </w:tabs>
        <w:ind w:left="1080" w:firstLine="0"/>
        <w:rPr>
          <w:spacing w:val="-2"/>
          <w:u w:val="single"/>
        </w:rPr>
      </w:pPr>
      <w:r>
        <w:rPr>
          <w:spacing w:val="-2"/>
          <w:u w:val="single"/>
        </w:rPr>
        <w:tab/>
      </w:r>
    </w:p>
    <w:p w:rsidR="00B36AE6" w:rsidRPr="00D239F8" w:rsidRDefault="00B36AE6" w:rsidP="00C24A27">
      <w:pPr>
        <w:pStyle w:val="WABody6above"/>
        <w:tabs>
          <w:tab w:val="clear" w:pos="900"/>
          <w:tab w:val="left" w:pos="9360"/>
        </w:tabs>
        <w:ind w:left="1080" w:firstLine="0"/>
        <w:rPr>
          <w:u w:val="single"/>
        </w:rPr>
      </w:pPr>
      <w:r>
        <w:rPr>
          <w:spacing w:val="-2"/>
          <w:u w:val="single"/>
        </w:rPr>
        <w:tab/>
      </w:r>
    </w:p>
    <w:p w:rsidR="00C5098F" w:rsidRPr="00EE2BFD" w:rsidRDefault="00D54CC0" w:rsidP="0084736B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bookmarkStart w:id="3" w:name="_Ref332712026"/>
      <w:r w:rsidRPr="00EE2BFD">
        <w:rPr>
          <w:sz w:val="22"/>
          <w:szCs w:val="22"/>
        </w:rPr>
        <w:t xml:space="preserve">12. </w:t>
      </w:r>
      <w:r w:rsidRPr="00EE2BFD">
        <w:rPr>
          <w:sz w:val="22"/>
          <w:szCs w:val="22"/>
        </w:rPr>
        <w:tab/>
      </w:r>
      <w:r w:rsidR="00C5098F" w:rsidRPr="00EE2BFD">
        <w:rPr>
          <w:sz w:val="22"/>
          <w:szCs w:val="22"/>
        </w:rPr>
        <w:t xml:space="preserve">Court </w:t>
      </w:r>
      <w:r w:rsidR="00D06F41" w:rsidRPr="00EE2BFD">
        <w:rPr>
          <w:sz w:val="22"/>
          <w:szCs w:val="22"/>
        </w:rPr>
        <w:t>r</w:t>
      </w:r>
      <w:r w:rsidR="00C5098F" w:rsidRPr="00EE2BFD">
        <w:rPr>
          <w:sz w:val="22"/>
          <w:szCs w:val="22"/>
        </w:rPr>
        <w:t>eview</w:t>
      </w:r>
      <w:bookmarkEnd w:id="3"/>
      <w:r w:rsidR="00C5098F" w:rsidRPr="00EE2BFD">
        <w:rPr>
          <w:sz w:val="22"/>
          <w:szCs w:val="22"/>
        </w:rPr>
        <w:t xml:space="preserve"> </w:t>
      </w:r>
    </w:p>
    <w:p w:rsidR="00C5098F" w:rsidRPr="00456D33" w:rsidRDefault="002F6AB4" w:rsidP="00C24A27">
      <w:pPr>
        <w:pStyle w:val="WABody6above"/>
        <w:ind w:left="1080"/>
        <w:rPr>
          <w:b/>
        </w:rPr>
      </w:pPr>
      <w:r>
        <w:t>[  ]</w:t>
      </w:r>
      <w:r w:rsidR="00C5098F" w:rsidRPr="00456D33">
        <w:tab/>
        <w:t>Does not apply.</w:t>
      </w:r>
    </w:p>
    <w:p w:rsidR="001333CD" w:rsidRDefault="002F6AB4" w:rsidP="00EE2BFD">
      <w:pPr>
        <w:pStyle w:val="WABody6above"/>
        <w:tabs>
          <w:tab w:val="left" w:pos="6300"/>
          <w:tab w:val="left" w:pos="7740"/>
          <w:tab w:val="left" w:pos="8370"/>
        </w:tabs>
        <w:ind w:left="1080"/>
        <w:rPr>
          <w:rFonts w:eastAsia="Times New Roman"/>
        </w:rPr>
      </w:pPr>
      <w:r>
        <w:t>[  ]</w:t>
      </w:r>
      <w:r w:rsidR="00C5098F" w:rsidRPr="00456D33">
        <w:tab/>
      </w:r>
      <w:r w:rsidR="00C5098F">
        <w:t xml:space="preserve">The court will review this case on </w:t>
      </w:r>
      <w:r w:rsidR="00C5098F" w:rsidRPr="00D239F8">
        <w:rPr>
          <w:i/>
        </w:rPr>
        <w:t>(date):</w:t>
      </w:r>
      <w:r w:rsidR="00C5098F">
        <w:t xml:space="preserve"> </w:t>
      </w:r>
      <w:r w:rsidR="00C5098F">
        <w:rPr>
          <w:u w:val="single"/>
        </w:rPr>
        <w:tab/>
      </w:r>
      <w:r w:rsidR="00C5098F">
        <w:t xml:space="preserve"> at </w:t>
      </w:r>
      <w:r w:rsidR="00C5098F" w:rsidRPr="00D239F8">
        <w:rPr>
          <w:i/>
        </w:rPr>
        <w:t>(time):</w:t>
      </w:r>
      <w:r w:rsidR="00C5098F">
        <w:t xml:space="preserve"> </w:t>
      </w:r>
      <w:r w:rsidR="00C5098F">
        <w:rPr>
          <w:u w:val="single"/>
        </w:rPr>
        <w:tab/>
      </w:r>
      <w:r w:rsidR="00C5098F">
        <w:t xml:space="preserve"> </w:t>
      </w:r>
      <w:r>
        <w:t>[  ]</w:t>
      </w:r>
      <w:r w:rsidR="00C5098F" w:rsidRPr="00134B6F">
        <w:rPr>
          <w:rFonts w:eastAsia="Times New Roman"/>
          <w:sz w:val="20"/>
        </w:rPr>
        <w:t xml:space="preserve"> </w:t>
      </w:r>
      <w:r w:rsidR="00C5098F" w:rsidRPr="00AF549C">
        <w:rPr>
          <w:rFonts w:eastAsia="Times New Roman"/>
        </w:rPr>
        <w:t xml:space="preserve">a.m.  </w:t>
      </w:r>
      <w:r>
        <w:rPr>
          <w:rFonts w:eastAsia="Times New Roman"/>
        </w:rPr>
        <w:t>[  ]</w:t>
      </w:r>
      <w:r w:rsidR="00584C7B">
        <w:rPr>
          <w:rFonts w:eastAsia="Times New Roman"/>
          <w:sz w:val="20"/>
        </w:rPr>
        <w:t> </w:t>
      </w:r>
      <w:r w:rsidR="00C5098F" w:rsidRPr="00AF549C">
        <w:rPr>
          <w:rFonts w:eastAsia="Times New Roman"/>
        </w:rPr>
        <w:t>p.m.</w:t>
      </w:r>
      <w:r w:rsidR="00913EA9">
        <w:rPr>
          <w:rFonts w:eastAsia="Times New Roman"/>
        </w:rPr>
        <w:t xml:space="preserve"> </w:t>
      </w:r>
      <w:r w:rsidR="0091729B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21590</wp:posOffset>
            </wp:positionV>
            <wp:extent cx="375285" cy="375285"/>
            <wp:effectExtent l="0" t="0" r="5715" b="5715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3CD">
        <w:rPr>
          <w:rFonts w:eastAsia="Times New Roman"/>
        </w:rPr>
        <w:t xml:space="preserve">in </w:t>
      </w:r>
      <w:r w:rsidR="001333CD" w:rsidRPr="00AF549C">
        <w:rPr>
          <w:i/>
        </w:rPr>
        <w:t>(Court, Room/Dept.):</w:t>
      </w:r>
      <w:r w:rsidR="001333CD" w:rsidRPr="00AF549C">
        <w:t xml:space="preserve"> </w:t>
      </w:r>
      <w:r w:rsidR="001333CD" w:rsidRPr="00AF549C">
        <w:rPr>
          <w:spacing w:val="-2"/>
          <w:u w:val="single"/>
        </w:rPr>
        <w:tab/>
      </w:r>
      <w:r w:rsidR="001333CD">
        <w:rPr>
          <w:spacing w:val="-2"/>
          <w:u w:val="single"/>
        </w:rPr>
        <w:tab/>
      </w:r>
      <w:r w:rsidR="001333CD">
        <w:rPr>
          <w:spacing w:val="-2"/>
          <w:u w:val="single"/>
        </w:rPr>
        <w:tab/>
      </w:r>
    </w:p>
    <w:p w:rsidR="0084736B" w:rsidRDefault="00690C04" w:rsidP="0084736B">
      <w:pPr>
        <w:pStyle w:val="WABody6above"/>
        <w:tabs>
          <w:tab w:val="left" w:pos="6300"/>
          <w:tab w:val="left" w:pos="7740"/>
          <w:tab w:val="left" w:pos="8370"/>
        </w:tabs>
        <w:spacing w:before="60"/>
        <w:ind w:left="1440"/>
        <w:rPr>
          <w:rFonts w:eastAsia="Times New Roman"/>
        </w:rPr>
      </w:pPr>
      <w:r w:rsidRPr="00923A43">
        <w:rPr>
          <w:rFonts w:eastAsia="Times New Roman"/>
          <w:i/>
        </w:rPr>
        <w:t xml:space="preserve"> </w:t>
      </w:r>
      <w:r w:rsidR="00923A43" w:rsidRPr="00923A43">
        <w:rPr>
          <w:rFonts w:eastAsia="Times New Roman"/>
          <w:i/>
        </w:rPr>
        <w:t xml:space="preserve">(If you check this box, also check the “Clerk’s action required” box on page </w:t>
      </w:r>
      <w:r w:rsidR="00923A43" w:rsidRPr="00EE2BFD">
        <w:rPr>
          <w:rFonts w:eastAsia="Times New Roman"/>
          <w:b/>
          <w:i/>
        </w:rPr>
        <w:t>1</w:t>
      </w:r>
      <w:r w:rsidR="00923A43" w:rsidRPr="00923A43">
        <w:rPr>
          <w:rFonts w:eastAsia="Times New Roman"/>
          <w:i/>
        </w:rPr>
        <w:t>.)</w:t>
      </w:r>
      <w:r w:rsidR="00923A43">
        <w:rPr>
          <w:rFonts w:eastAsia="Times New Roman"/>
        </w:rPr>
        <w:t xml:space="preserve"> </w:t>
      </w:r>
    </w:p>
    <w:p w:rsidR="00C5098F" w:rsidRPr="0084736B" w:rsidRDefault="00D54CC0" w:rsidP="0084736B">
      <w:pPr>
        <w:pStyle w:val="WABody6above"/>
        <w:tabs>
          <w:tab w:val="left" w:pos="720"/>
          <w:tab w:val="left" w:pos="9360"/>
        </w:tabs>
        <w:ind w:left="720" w:hanging="720"/>
      </w:pPr>
      <w:r w:rsidRPr="0084736B">
        <w:rPr>
          <w:b/>
        </w:rPr>
        <w:t>13.</w:t>
      </w:r>
      <w:r w:rsidRPr="0084736B">
        <w:rPr>
          <w:b/>
        </w:rPr>
        <w:tab/>
      </w:r>
      <w:r w:rsidR="00C5098F">
        <w:t xml:space="preserve">Other </w:t>
      </w:r>
      <w:r w:rsidR="00D06F41">
        <w:t>o</w:t>
      </w:r>
      <w:r w:rsidR="00C5098F">
        <w:t xml:space="preserve">rders </w:t>
      </w:r>
      <w:r w:rsidR="00C5098F" w:rsidRPr="0084736B">
        <w:t xml:space="preserve">(if any) </w:t>
      </w:r>
      <w:r w:rsidR="00C5098F" w:rsidRPr="0084736B">
        <w:rPr>
          <w:spacing w:val="-2"/>
          <w:u w:val="single"/>
        </w:rPr>
        <w:tab/>
      </w:r>
    </w:p>
    <w:p w:rsidR="00B36AE6" w:rsidRDefault="00C5098F" w:rsidP="00C24A27">
      <w:pPr>
        <w:pStyle w:val="WABody6above"/>
        <w:tabs>
          <w:tab w:val="right" w:pos="9360"/>
        </w:tabs>
        <w:ind w:left="893" w:firstLine="0"/>
        <w:rPr>
          <w:u w:val="single"/>
        </w:rPr>
      </w:pPr>
      <w:r w:rsidRPr="009E6756">
        <w:rPr>
          <w:u w:val="single"/>
        </w:rPr>
        <w:lastRenderedPageBreak/>
        <w:tab/>
      </w:r>
      <w:r w:rsidRPr="009E6756">
        <w:rPr>
          <w:u w:val="single"/>
        </w:rPr>
        <w:tab/>
      </w:r>
    </w:p>
    <w:p w:rsidR="00B36AE6" w:rsidRDefault="00B36AE6" w:rsidP="00C24A27">
      <w:pPr>
        <w:pStyle w:val="WABody6above"/>
        <w:tabs>
          <w:tab w:val="clear" w:pos="900"/>
          <w:tab w:val="right" w:pos="9360"/>
        </w:tabs>
        <w:ind w:left="893" w:firstLine="0"/>
        <w:rPr>
          <w:u w:val="single"/>
        </w:rPr>
      </w:pPr>
      <w:r>
        <w:rPr>
          <w:u w:val="single"/>
        </w:rPr>
        <w:tab/>
      </w:r>
    </w:p>
    <w:p w:rsidR="00B36AE6" w:rsidRPr="009E6756" w:rsidRDefault="00B36AE6" w:rsidP="00C24A27">
      <w:pPr>
        <w:pStyle w:val="WABody6above"/>
        <w:tabs>
          <w:tab w:val="clear" w:pos="900"/>
          <w:tab w:val="right" w:pos="9360"/>
        </w:tabs>
        <w:ind w:left="893" w:firstLine="0"/>
        <w:rPr>
          <w:u w:val="single"/>
        </w:rPr>
      </w:pPr>
      <w:r>
        <w:rPr>
          <w:u w:val="single"/>
        </w:rPr>
        <w:tab/>
      </w:r>
    </w:p>
    <w:p w:rsidR="00B36AE6" w:rsidRPr="00EE2BFD" w:rsidRDefault="00B36AE6" w:rsidP="00D54CC0">
      <w:pPr>
        <w:tabs>
          <w:tab w:val="left" w:pos="5310"/>
          <w:tab w:val="left" w:pos="5760"/>
          <w:tab w:val="left" w:pos="7920"/>
        </w:tabs>
        <w:spacing w:before="200" w:after="0"/>
        <w:outlineLvl w:val="0"/>
        <w:rPr>
          <w:rFonts w:ascii="Arial" w:hAnsi="Arial"/>
          <w:b/>
          <w:sz w:val="22"/>
          <w:szCs w:val="22"/>
        </w:rPr>
      </w:pPr>
      <w:r w:rsidRPr="00EE2BFD">
        <w:rPr>
          <w:rFonts w:ascii="Arial" w:hAnsi="Arial"/>
          <w:b/>
          <w:sz w:val="22"/>
          <w:szCs w:val="22"/>
        </w:rPr>
        <w:t>Orde</w:t>
      </w:r>
      <w:bookmarkStart w:id="4" w:name="_GoBack"/>
      <w:bookmarkEnd w:id="4"/>
      <w:r w:rsidRPr="00EE2BFD">
        <w:rPr>
          <w:rFonts w:ascii="Arial" w:hAnsi="Arial"/>
          <w:b/>
          <w:sz w:val="22"/>
          <w:szCs w:val="22"/>
        </w:rPr>
        <w:t>red.</w:t>
      </w:r>
    </w:p>
    <w:p w:rsidR="00D438C2" w:rsidRDefault="00D438C2" w:rsidP="00D54CC0">
      <w:pPr>
        <w:tabs>
          <w:tab w:val="left" w:pos="3240"/>
          <w:tab w:val="left" w:pos="3600"/>
          <w:tab w:val="left" w:pos="8640"/>
        </w:tabs>
        <w:spacing w:before="180" w:after="0"/>
        <w:rPr>
          <w:rFonts w:ascii="Arial" w:hAnsi="Arial"/>
          <w:b/>
          <w:sz w:val="22"/>
          <w:szCs w:val="22"/>
        </w:rPr>
      </w:pPr>
    </w:p>
    <w:p w:rsidR="00B36AE6" w:rsidRPr="00C05B90" w:rsidRDefault="0091729B" w:rsidP="00D54CC0">
      <w:pPr>
        <w:tabs>
          <w:tab w:val="left" w:pos="3240"/>
          <w:tab w:val="left" w:pos="3600"/>
          <w:tab w:val="left" w:pos="8640"/>
        </w:tabs>
        <w:spacing w:before="180" w:after="0"/>
        <w:rPr>
          <w:rFonts w:ascii="Arial" w:eastAsia="Times New Roman" w:hAnsi="Arial" w:cs="Arial"/>
          <w:sz w:val="22"/>
          <w:szCs w:val="22"/>
          <w:u w:val="single"/>
          <w:lang w:eastAsia="en-US"/>
        </w:rPr>
      </w:pPr>
      <w:r w:rsidRPr="00C05B90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142240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6CAD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176.4pt;margin-top:11.2pt;width:12.95pt;height:5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Bb7v483gAAAAkBAAAP&#10;AAAAZHJzL2Rvd25yZXYueG1sTI/BTsMwDIbvSLxDZCRuLIGWMkrTiSENtJ1YQeKataatSJyqSbfy&#10;9pgTnCzr//T7c7GanRVHHEPvScP1QoFAqn3TU6vh/W1ztQQRoqHGWE+o4RsDrMrzs8LkjT/RHo9V&#10;bAWXUMiNhi7GIZcy1B06ExZ+QOLs04/ORF7HVjajOXG5s/JGqUw60xNf6MyATx3WX9XkNGymdSK3&#10;u2W6n+zOxtfnj7WsXrS+vJgfH0BEnOMfDL/6rA4lOx38RE0QVkOSqYxRDlKeDCR36h7EQUOqbkGW&#10;hfz/QfkDAAD//wMAUEsBAi0AFAAGAAgAAAAhALaDOJL+AAAA4QEAABMAAAAAAAAAAAAAAAAAAAAA&#10;AFtDb250ZW50X1R5cGVzXS54bWxQSwECLQAUAAYACAAAACEAOP0h/9YAAACUAQAACwAAAAAAAAAA&#10;AAAAAAAvAQAAX3JlbHMvLnJlbHNQSwECLQAUAAYACAAAACEAKjzukOMCAAC9BQAADgAAAAAAAAAA&#10;AAAAAAAuAgAAZHJzL2Uyb0RvYy54bWxQSwECLQAUAAYACAAAACEAW+7+PN4AAAAJAQAADwAAAAAA&#10;AAAAAAAAAAA9BQAAZHJzL2Rvd25yZXYueG1sUEsFBgAAAAAEAAQA8wAAAEgGAAAAAA==&#10;" fillcolor="black" stroked="f">
                <o:lock v:ext="edit" aspectratio="t"/>
              </v:shape>
            </w:pict>
          </mc:Fallback>
        </mc:AlternateContent>
      </w:r>
      <w:r w:rsidR="00B36AE6" w:rsidRPr="00C05B90">
        <w:rPr>
          <w:rFonts w:ascii="Arial" w:eastAsia="Times New Roman" w:hAnsi="Arial" w:cs="Arial"/>
          <w:sz w:val="22"/>
          <w:szCs w:val="22"/>
          <w:u w:val="single"/>
          <w:lang w:eastAsia="en-US"/>
        </w:rPr>
        <w:tab/>
      </w:r>
      <w:r w:rsidR="00B36AE6" w:rsidRPr="00C05B90">
        <w:rPr>
          <w:rFonts w:ascii="Arial" w:eastAsia="Times New Roman" w:hAnsi="Arial" w:cs="Arial"/>
          <w:sz w:val="22"/>
          <w:szCs w:val="22"/>
          <w:lang w:eastAsia="en-US"/>
        </w:rPr>
        <w:tab/>
      </w:r>
      <w:r w:rsidR="00B36AE6" w:rsidRPr="00C05B90">
        <w:rPr>
          <w:rFonts w:ascii="Arial" w:eastAsia="Times New Roman" w:hAnsi="Arial" w:cs="Arial"/>
          <w:sz w:val="22"/>
          <w:szCs w:val="22"/>
          <w:u w:val="single"/>
          <w:lang w:eastAsia="en-US"/>
        </w:rPr>
        <w:tab/>
      </w:r>
    </w:p>
    <w:p w:rsidR="00B36AE6" w:rsidRPr="00C05B90" w:rsidRDefault="00B36AE6" w:rsidP="00D54CC0">
      <w:pPr>
        <w:tabs>
          <w:tab w:val="left" w:pos="3600"/>
        </w:tabs>
        <w:spacing w:after="0"/>
        <w:outlineLvl w:val="0"/>
        <w:rPr>
          <w:rFonts w:ascii="Arial" w:eastAsia="Times New Roman" w:hAnsi="Arial" w:cs="Arial"/>
          <w:i/>
          <w:sz w:val="22"/>
          <w:szCs w:val="22"/>
          <w:lang w:eastAsia="en-US"/>
        </w:rPr>
      </w:pPr>
      <w:r w:rsidRPr="00C05B90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Date </w:t>
      </w:r>
      <w:r w:rsidRPr="00C05B90">
        <w:rPr>
          <w:rFonts w:ascii="Arial" w:eastAsia="Times New Roman" w:hAnsi="Arial" w:cs="Arial"/>
          <w:i/>
          <w:sz w:val="22"/>
          <w:szCs w:val="22"/>
          <w:lang w:eastAsia="en-US"/>
        </w:rPr>
        <w:tab/>
        <w:t>Judge or Commissioner</w:t>
      </w:r>
      <w:r w:rsidRPr="00C05B90">
        <w:rPr>
          <w:rFonts w:ascii="Arial" w:eastAsia="Times New Roman" w:hAnsi="Arial" w:cs="Arial"/>
          <w:i/>
          <w:sz w:val="22"/>
          <w:szCs w:val="22"/>
          <w:lang w:eastAsia="en-US"/>
        </w:rPr>
        <w:tab/>
      </w:r>
    </w:p>
    <w:p w:rsidR="00C5098F" w:rsidRPr="00EE2BFD" w:rsidRDefault="00C5098F" w:rsidP="00D54CC0">
      <w:pPr>
        <w:tabs>
          <w:tab w:val="left" w:pos="0"/>
          <w:tab w:val="left" w:pos="4680"/>
          <w:tab w:val="left" w:pos="10080"/>
        </w:tabs>
        <w:suppressAutoHyphens/>
        <w:spacing w:before="240" w:after="20"/>
        <w:outlineLvl w:val="0"/>
        <w:rPr>
          <w:rFonts w:ascii="Arial" w:hAnsi="Arial" w:cs="Arial"/>
          <w:b/>
          <w:sz w:val="22"/>
          <w:szCs w:val="22"/>
          <w:lang w:eastAsia="en-US"/>
        </w:rPr>
      </w:pPr>
      <w:r w:rsidRPr="00EE2BFD">
        <w:rPr>
          <w:rFonts w:ascii="Arial" w:hAnsi="Arial" w:cs="Arial"/>
          <w:b/>
          <w:sz w:val="22"/>
          <w:szCs w:val="22"/>
          <w:lang w:eastAsia="en-US"/>
        </w:rPr>
        <w:t>Petitioner and Respondent or the</w:t>
      </w:r>
      <w:r w:rsidR="00AF1E60" w:rsidRPr="00EE2BFD">
        <w:rPr>
          <w:rFonts w:ascii="Arial" w:hAnsi="Arial" w:cs="Arial"/>
          <w:b/>
          <w:sz w:val="22"/>
          <w:szCs w:val="22"/>
          <w:lang w:eastAsia="en-US"/>
        </w:rPr>
        <w:t>ir lawyers fill out below.</w:t>
      </w:r>
    </w:p>
    <w:p w:rsidR="00C5098F" w:rsidRPr="00C05B90" w:rsidRDefault="00C5098F" w:rsidP="00D54CC0">
      <w:pPr>
        <w:tabs>
          <w:tab w:val="left" w:pos="0"/>
          <w:tab w:val="left" w:pos="4680"/>
          <w:tab w:val="left" w:pos="10080"/>
        </w:tabs>
        <w:suppressAutoHyphens/>
        <w:spacing w:before="80" w:after="20"/>
        <w:rPr>
          <w:rFonts w:ascii="Arial" w:hAnsi="Arial" w:cs="Arial"/>
          <w:sz w:val="22"/>
          <w:szCs w:val="22"/>
          <w:lang w:eastAsia="en-US"/>
        </w:rPr>
      </w:pPr>
      <w:r w:rsidRPr="00C05B90">
        <w:rPr>
          <w:rFonts w:ascii="Arial" w:hAnsi="Arial" w:cs="Arial"/>
          <w:sz w:val="22"/>
          <w:szCs w:val="22"/>
          <w:lang w:eastAsia="en-US"/>
        </w:rPr>
        <w:t xml:space="preserve">This document </w:t>
      </w:r>
      <w:r w:rsidRPr="00C05B90">
        <w:rPr>
          <w:rFonts w:ascii="Arial" w:hAnsi="Arial" w:cs="Arial"/>
          <w:i/>
          <w:sz w:val="22"/>
          <w:szCs w:val="22"/>
          <w:lang w:eastAsia="en-US"/>
        </w:rPr>
        <w:t xml:space="preserve">(check </w:t>
      </w:r>
      <w:r w:rsidR="00360B1D" w:rsidRPr="00C05B90">
        <w:rPr>
          <w:rFonts w:ascii="Arial" w:hAnsi="Arial" w:cs="Arial"/>
          <w:i/>
          <w:sz w:val="22"/>
          <w:szCs w:val="22"/>
          <w:lang w:eastAsia="en-US"/>
        </w:rPr>
        <w:t>any</w:t>
      </w:r>
      <w:r w:rsidRPr="00C05B90">
        <w:rPr>
          <w:rFonts w:ascii="Arial" w:hAnsi="Arial" w:cs="Arial"/>
          <w:i/>
          <w:sz w:val="22"/>
          <w:szCs w:val="22"/>
          <w:lang w:eastAsia="en-US"/>
        </w:rPr>
        <w:t xml:space="preserve"> that apply)</w:t>
      </w:r>
      <w:r w:rsidRPr="00C05B90">
        <w:rPr>
          <w:rFonts w:ascii="Arial" w:hAnsi="Arial" w:cs="Arial"/>
          <w:sz w:val="22"/>
          <w:szCs w:val="22"/>
          <w:lang w:eastAsia="en-US"/>
        </w:rPr>
        <w:t>:</w:t>
      </w:r>
      <w:r w:rsidRPr="00C05B90">
        <w:rPr>
          <w:rFonts w:ascii="Arial" w:hAnsi="Arial" w:cs="Arial"/>
          <w:sz w:val="22"/>
          <w:szCs w:val="22"/>
          <w:lang w:eastAsia="en-US"/>
        </w:rPr>
        <w:tab/>
        <w:t xml:space="preserve">This document </w:t>
      </w:r>
      <w:r w:rsidRPr="00C05B90">
        <w:rPr>
          <w:rFonts w:ascii="Arial" w:hAnsi="Arial" w:cs="Arial"/>
          <w:i/>
          <w:sz w:val="22"/>
          <w:szCs w:val="22"/>
          <w:lang w:eastAsia="en-US"/>
        </w:rPr>
        <w:t xml:space="preserve">(check </w:t>
      </w:r>
      <w:r w:rsidR="00360B1D" w:rsidRPr="00C05B90">
        <w:rPr>
          <w:rFonts w:ascii="Arial" w:hAnsi="Arial" w:cs="Arial"/>
          <w:i/>
          <w:sz w:val="22"/>
          <w:szCs w:val="22"/>
          <w:lang w:eastAsia="en-US"/>
        </w:rPr>
        <w:t>any</w:t>
      </w:r>
      <w:r w:rsidRPr="00C05B90">
        <w:rPr>
          <w:rFonts w:ascii="Arial" w:hAnsi="Arial" w:cs="Arial"/>
          <w:i/>
          <w:sz w:val="22"/>
          <w:szCs w:val="22"/>
          <w:lang w:eastAsia="en-US"/>
        </w:rPr>
        <w:t xml:space="preserve"> that apply)</w:t>
      </w:r>
      <w:r w:rsidRPr="00C05B90">
        <w:rPr>
          <w:rFonts w:ascii="Arial" w:hAnsi="Arial" w:cs="Arial"/>
          <w:sz w:val="22"/>
          <w:szCs w:val="22"/>
          <w:lang w:eastAsia="en-US"/>
        </w:rPr>
        <w:t>:</w:t>
      </w:r>
    </w:p>
    <w:p w:rsidR="00C5098F" w:rsidRPr="005A0555" w:rsidRDefault="002F6AB4" w:rsidP="00D54CC0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[  ]</w:t>
      </w:r>
      <w:r w:rsidR="00C5098F" w:rsidRPr="005A0555">
        <w:rPr>
          <w:rFonts w:ascii="Arial" w:hAnsi="Arial" w:cs="Arial"/>
          <w:sz w:val="20"/>
          <w:szCs w:val="20"/>
          <w:lang w:eastAsia="en-US"/>
        </w:rPr>
        <w:t xml:space="preserve"> is an agreement of the parties</w:t>
      </w:r>
      <w:r w:rsidR="00C5098F" w:rsidRPr="005A0555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>[  ]</w:t>
      </w:r>
      <w:r w:rsidR="00C5098F" w:rsidRPr="005A0555">
        <w:rPr>
          <w:rFonts w:ascii="Arial" w:hAnsi="Arial" w:cs="Arial"/>
          <w:sz w:val="20"/>
          <w:szCs w:val="20"/>
          <w:lang w:eastAsia="en-US"/>
        </w:rPr>
        <w:t xml:space="preserve"> is an agreement of the parties</w:t>
      </w:r>
    </w:p>
    <w:p w:rsidR="00C5098F" w:rsidRPr="005A0555" w:rsidRDefault="002F6AB4" w:rsidP="00D54CC0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[  ]</w:t>
      </w:r>
      <w:r w:rsidR="00C5098F" w:rsidRPr="005A0555">
        <w:rPr>
          <w:rFonts w:ascii="Arial" w:hAnsi="Arial" w:cs="Arial"/>
          <w:sz w:val="20"/>
          <w:szCs w:val="20"/>
          <w:lang w:eastAsia="en-US"/>
        </w:rPr>
        <w:t xml:space="preserve"> is presented by me</w:t>
      </w:r>
      <w:r w:rsidR="00C5098F" w:rsidRPr="005A0555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>[  ]</w:t>
      </w:r>
      <w:r w:rsidR="00C5098F" w:rsidRPr="005A0555">
        <w:rPr>
          <w:rFonts w:ascii="Arial" w:hAnsi="Arial" w:cs="Arial"/>
          <w:sz w:val="20"/>
          <w:szCs w:val="20"/>
          <w:lang w:eastAsia="en-US"/>
        </w:rPr>
        <w:t xml:space="preserve"> is presented by me</w:t>
      </w:r>
    </w:p>
    <w:p w:rsidR="00C5098F" w:rsidRPr="005A0555" w:rsidRDefault="002F6AB4" w:rsidP="00D54CC0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[  ]</w:t>
      </w:r>
      <w:r w:rsidR="00C5098F" w:rsidRPr="005A0555">
        <w:rPr>
          <w:rFonts w:ascii="Arial" w:hAnsi="Arial" w:cs="Arial"/>
          <w:sz w:val="20"/>
          <w:szCs w:val="20"/>
          <w:lang w:eastAsia="en-US"/>
        </w:rPr>
        <w:t xml:space="preserve"> may be signed by the court without notice to me</w:t>
      </w:r>
      <w:r w:rsidR="00C5098F" w:rsidRPr="005A0555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>[  ]</w:t>
      </w:r>
      <w:r w:rsidR="00C5098F" w:rsidRPr="005A0555">
        <w:rPr>
          <w:rFonts w:ascii="Arial" w:hAnsi="Arial" w:cs="Arial"/>
          <w:sz w:val="20"/>
          <w:szCs w:val="20"/>
          <w:lang w:eastAsia="en-US"/>
        </w:rPr>
        <w:t xml:space="preserve"> may be signed by the court without notice to me</w:t>
      </w:r>
    </w:p>
    <w:p w:rsidR="00C5098F" w:rsidRPr="005A0555" w:rsidRDefault="0091729B" w:rsidP="00D54CC0">
      <w:pPr>
        <w:tabs>
          <w:tab w:val="left" w:pos="4500"/>
          <w:tab w:val="left" w:pos="4680"/>
          <w:tab w:val="right" w:pos="9360"/>
        </w:tabs>
        <w:spacing w:before="240" w:after="0"/>
        <w:rPr>
          <w:rFonts w:ascii="Arial" w:hAnsi="Arial" w:cs="Arial"/>
          <w:sz w:val="20"/>
          <w:szCs w:val="20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169545</wp:posOffset>
                </wp:positionV>
                <wp:extent cx="137160" cy="54610"/>
                <wp:effectExtent l="3175" t="0" r="0" b="0"/>
                <wp:wrapNone/>
                <wp:docPr id="11" name="Isosceles Tri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58A21" id="Isosceles Triangle 11" o:spid="_x0000_s1026" type="#_x0000_t5" style="position:absolute;margin-left:230.5pt;margin-top:13.35pt;width:10.8pt;height:4.3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As6AIAAL8FAAAOAAAAZHJzL2Uyb0RvYy54bWysVNtu2zAMfR+wfxD07vpSOYmNOoWTzEOB&#10;bivQ7gMUW461yZInKXW7of8+Sk7TdHsphvnBEEXxiDw84sXlQy/QPdOGK1ng+CzCiMlaNVzuCvz1&#10;rgoWGBlLZUOFkqzAj8zgy+X7dxfjkLNEdUo0TCMAkSYfhwJ31g55GJq6Yz01Z2pgEpyt0j21YOpd&#10;2Gg6AnovwiSKZuGodDNoVTNjYHczOfHS47ctq+2XtjXMIlFgyM36v/b/rfuHywua7zQdOl4f0qD/&#10;kEVPuYRLj1Abainaa/4XVM9rrYxq7Vmt+lC1La+ZrwGqiaM/qrnt6MB8LUCOGY40mf8HW3++v9GI&#10;N9C7GCNJe+jRlVGmZoIZdKc5lTvBEDiBqXEwOQTcDjfa1WqGa1V/N0iqdQfHWGkG4BuQAOh5S2s1&#10;dow2kLKHCF9hOMMAGtqOn1QDV9O9VZ7Hh1b3SCtAS0nkPr8LfKEH37zHY/PYg0U1bMbn83gGLa7B&#10;lZJZ7Hsb0twhuWwHbexHpnrkFgW2h9I8Lr2/Nta3rzlwQJtvGLW9ADHcU4FSnwJQAICHw7B6hvRk&#10;KMGbigvhDb3broVGEAp5+s/xByHm9JiQ7rBULmxyTztQ0iEfV5yX0a8sTki0SrKgmi3mAalIGmTz&#10;aBFEcbbKZhHJyKZ6csXEJO940zB5zSV7lnRM3iaZw+OaxOhFjcYCZ2mSep5eZW/eVmTPLbxwwfsC&#10;L45M0NyJ4oNsoGyaW8rFtA5fp+8pAw7coRcqqrJMZpvzTbBZZEDFliXBoopIsCpJGq/n8yrezJ+m&#10;l/0StE7nSTlPs2BWpnFAYqCuLKMk2FRlVEakWmdk5YOgSRDl+fdidfqcpL9VzSNo1asShAZTD3TU&#10;Kf0ToxEmSIHNjz3VDCNxJUHvWUyIGzneIHA9GPrUsz31UFkDFOgSo2m5ttOY2g+a7zq4KfYtkKqE&#10;N9Jy6wTj3s+U1cGAKeE5O0w0N4ZObX/qZe4ufwMAAP//AwBQSwMEFAAGAAgAAAAhACuRI2DfAAAA&#10;CQEAAA8AAABkcnMvZG93bnJldi54bWxMj8FOg0AQhu8mvsNmTLzZBURKkKWxJtXYk0UTr1sYgbg7&#10;S9ilxbd3POltJvPln+8vN4s14oSTHxwpiFcRCKTGtQN1Ct7fdjc5CB80tdo4QgXf6GFTXV6Uumjd&#10;mQ54qkMnOIR8oRX0IYyFlL7p0Wq/ciMS3z7dZHXgdepkO+kzh1sjkyjKpNUD8Ydej/jYY/NVz1bB&#10;bt7eypd9nh5mszfh9eljK+tnpa6vlod7EAGX8AfDrz6rQ8VORzdT64VRkGbrO0YVJFECgoF0ncUg&#10;jjzEOciqlP8bVD8AAAD//wMAUEsBAi0AFAAGAAgAAAAhALaDOJL+AAAA4QEAABMAAAAAAAAAAAAA&#10;AAAAAAAAAFtDb250ZW50X1R5cGVzXS54bWxQSwECLQAUAAYACAAAACEAOP0h/9YAAACUAQAACwAA&#10;AAAAAAAAAAAAAAAvAQAAX3JlbHMvLnJlbHNQSwECLQAUAAYACAAAACEAqhSwLOgCAAC/BQAADgAA&#10;AAAAAAAAAAAAAAAuAgAAZHJzL2Uyb0RvYy54bWxQSwECLQAUAAYACAAAACEAK5EjYN8AAAAJAQAA&#10;DwAAAAAAAAAAAAAAAABCBQAAZHJzL2Rvd25yZXYueG1sUEsFBgAAAAAEAAQA8wAAAE4GAAAAAA==&#10;" fillcolor="black" stroked="f">
                <o:lock v:ext="edit" aspectratio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169545</wp:posOffset>
                </wp:positionV>
                <wp:extent cx="137160" cy="54610"/>
                <wp:effectExtent l="3175" t="0" r="0" b="0"/>
                <wp:wrapNone/>
                <wp:docPr id="3" name="Isosceles Tri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5E0EA" id="Isosceles Triangle 3" o:spid="_x0000_s1026" type="#_x0000_t5" style="position:absolute;margin-left:-3.15pt;margin-top:13.35pt;width:10.8pt;height:4.3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Av5wIAAL0FAAAOAAAAZHJzL2Uyb0RvYy54bWysVNtu2zAMfR+wfxD07vpSOYmNuoWbzEOB&#10;bivQ7gMUW461yZInqXG6of8+Sk7SdHsphvnBECXqiDw85MXVrhdoy7ThShY4PoswYrJWDZebAn99&#10;qIIFRsZS2VChJCvwEzP46vL9u4txyFmiOiUaphGASJOPQ4E7a4c8DE3dsZ6aMzUwCYet0j21YOpN&#10;2Gg6AnovwiSKZuGodDNoVTNjYHc1HeJLj9+2rLZf2tYwi0SBITbr/9r/1+4fXl7QfKPp0PF6Hwb9&#10;hyh6yiU8eoRaUUvRo+Z/QfW81sqo1p7Vqg9V2/Ka+Rwgmzj6I5v7jg7M5wLkmOFIk/l/sPXn7Z1G&#10;vCnwOUaS9lCiG6NMzQQz6EFzKjeCoXPH0ziYHNzvhzvtMjXDraq/GyTVsgMvVpoB2AYNAM5hS2s1&#10;dow2EHDsIMJXGM4wgIbW4yfVwMv00SrP4q7VPdIK0FISuc/vAlto50v3dCwd21lUw2Z8Po9nUOAa&#10;jlIyi31lQ5o7JBftoI39yFSP3KLAdp+Zx6XbW2N98Zo9BbT5hlHbC5DClgqU+hBc/DTfO8PqAOnJ&#10;UII3FRfCG3qzXgqN4CrE6T+fPHB26iakc5bKXZuwpx1IaR+PS86L6FcWJyS6TrKgmi3mAalIGmTz&#10;aBFEcXadzSKSkVX17JKJSd7xpmHylkt2EHRM3iaYfWtNUvSSRmOBszRJPU+vojdvS7LnFvpb8L7A&#10;iyMTNHei+CAbSJvmlnIxrcPX4Xu+gQPn9EJFVZbJbHW+ClaLDKhYsyRYVBEJrkuSxsv5vIpX8+ep&#10;r18uLdN5Us7TLJiVaRyQGKgryygJVlUZlRGplhm59pegrnDL8+/F6vQ5SX+tmifQqlclCA1mHuio&#10;U/onRiPMjwKbH49UM4zEjQS9ZzEhbuB4g8DzYOjTk/XpCZU1QIEuMZqWSzsNqcdB800HL8W+BFKV&#10;0CMtt4dmmqLadxbMCM/Zfp65IXRqe6+XqXv5GwAA//8DAFBLAwQUAAYACAAAACEAcWNpWtoAAAAE&#10;AQAADwAAAGRycy9kb3ducmV2LnhtbEyPQUvDQBCF74L/YRnBm920Fgkxm2KFKvZko+B1mh2T4O5s&#10;yG7a+O8dT3qZYXiPN98rN7N36kRj7AMbWC4yUMRNsD23Bt7fdjc5qJiQLbrAZOCbImyqy4sSCxvO&#10;fKBTnVolIRwLNNClNBRax6Yjj3ERBmLRPsPoMck5ttqOeJZw7/Qqy+60x57lQ4cDPXbUfNWTN7Cb&#10;trf6ZZ+vD5Pbu/T69LHV9bMx11fzwz2oRHP6M8MvvqBDJUzHMLGNyhlYiU9mJlvUXGocDayXOeiq&#10;1P/hqx8AAAD//wMAUEsBAi0AFAAGAAgAAAAhALaDOJL+AAAA4QEAABMAAAAAAAAAAAAAAAAAAAAA&#10;AFtDb250ZW50X1R5cGVzXS54bWxQSwECLQAUAAYACAAAACEAOP0h/9YAAACUAQAACwAAAAAAAAAA&#10;AAAAAAAvAQAAX3JlbHMvLnJlbHNQSwECLQAUAAYACAAAACEA47jwL+cCAAC9BQAADgAAAAAAAAAA&#10;AAAAAAAuAgAAZHJzL2Uyb0RvYy54bWxQSwECLQAUAAYACAAAACEAcWNpWtoAAAAEAQAADwAAAAAA&#10;AAAAAAAAAABBBQAAZHJzL2Rvd25yZXYueG1sUEsFBgAAAAAEAAQA8wAAAEgGAAAAAA==&#10;" fillcolor="black" stroked="f">
                <o:lock v:ext="edit" aspectratio="t"/>
              </v:shape>
            </w:pict>
          </mc:Fallback>
        </mc:AlternateContent>
      </w:r>
      <w:r w:rsidR="00C5098F" w:rsidRPr="005A0555">
        <w:rPr>
          <w:rFonts w:ascii="Arial" w:hAnsi="Arial" w:cs="Arial"/>
          <w:sz w:val="20"/>
          <w:szCs w:val="20"/>
          <w:u w:val="single"/>
          <w:lang w:eastAsia="en-US"/>
        </w:rPr>
        <w:tab/>
      </w:r>
      <w:r w:rsidR="00C5098F" w:rsidRPr="005A0555">
        <w:rPr>
          <w:rFonts w:ascii="Arial" w:hAnsi="Arial" w:cs="Arial"/>
          <w:sz w:val="20"/>
          <w:szCs w:val="20"/>
          <w:lang w:eastAsia="en-US"/>
        </w:rPr>
        <w:tab/>
      </w:r>
      <w:r w:rsidR="00C5098F" w:rsidRPr="005A0555">
        <w:rPr>
          <w:rFonts w:ascii="Arial" w:hAnsi="Arial" w:cs="Arial"/>
          <w:sz w:val="20"/>
          <w:szCs w:val="20"/>
          <w:u w:val="single"/>
          <w:lang w:eastAsia="en-US"/>
        </w:rPr>
        <w:tab/>
      </w:r>
    </w:p>
    <w:p w:rsidR="00C5098F" w:rsidRPr="005A0555" w:rsidRDefault="00C5098F" w:rsidP="00D54CC0">
      <w:pPr>
        <w:tabs>
          <w:tab w:val="left" w:pos="4680"/>
          <w:tab w:val="left" w:pos="8550"/>
        </w:tabs>
        <w:spacing w:after="0"/>
        <w:rPr>
          <w:rFonts w:ascii="Arial" w:hAnsi="Arial" w:cs="Arial"/>
          <w:i/>
          <w:sz w:val="18"/>
          <w:szCs w:val="18"/>
          <w:lang w:eastAsia="en-US"/>
        </w:rPr>
      </w:pPr>
      <w:r w:rsidRPr="005A0555">
        <w:rPr>
          <w:rFonts w:ascii="Arial" w:hAnsi="Arial" w:cs="Arial"/>
          <w:i/>
          <w:sz w:val="18"/>
          <w:szCs w:val="18"/>
          <w:lang w:eastAsia="en-US"/>
        </w:rPr>
        <w:t xml:space="preserve">Petitioner signs here </w:t>
      </w:r>
      <w:r w:rsidRPr="005A0555">
        <w:rPr>
          <w:rFonts w:ascii="Arial" w:hAnsi="Arial" w:cs="Arial"/>
          <w:b/>
          <w:i/>
          <w:sz w:val="18"/>
          <w:szCs w:val="18"/>
          <w:lang w:eastAsia="en-US"/>
        </w:rPr>
        <w:t>or</w:t>
      </w:r>
      <w:r w:rsidRPr="005A0555">
        <w:rPr>
          <w:rFonts w:ascii="Arial" w:hAnsi="Arial" w:cs="Arial"/>
          <w:i/>
          <w:sz w:val="18"/>
          <w:szCs w:val="18"/>
          <w:lang w:eastAsia="en-US"/>
        </w:rPr>
        <w:t xml:space="preserve"> lawyer signs here + WSBA </w:t>
      </w:r>
      <w:r w:rsidR="00584C7B">
        <w:rPr>
          <w:rFonts w:ascii="Arial" w:hAnsi="Arial" w:cs="Arial"/>
          <w:i/>
          <w:sz w:val="18"/>
          <w:szCs w:val="18"/>
          <w:lang w:eastAsia="en-US"/>
        </w:rPr>
        <w:t>No.</w:t>
      </w:r>
      <w:r w:rsidRPr="005A0555">
        <w:rPr>
          <w:rFonts w:ascii="Arial" w:hAnsi="Arial" w:cs="Arial"/>
          <w:i/>
          <w:sz w:val="18"/>
          <w:szCs w:val="18"/>
          <w:lang w:eastAsia="en-US"/>
        </w:rPr>
        <w:tab/>
        <w:t xml:space="preserve">Respondent signs here </w:t>
      </w:r>
      <w:r w:rsidRPr="005A0555">
        <w:rPr>
          <w:rFonts w:ascii="Arial" w:hAnsi="Arial" w:cs="Arial"/>
          <w:b/>
          <w:i/>
          <w:sz w:val="18"/>
          <w:szCs w:val="18"/>
          <w:lang w:eastAsia="en-US"/>
        </w:rPr>
        <w:t>or</w:t>
      </w:r>
      <w:r w:rsidRPr="005A0555">
        <w:rPr>
          <w:rFonts w:ascii="Arial" w:hAnsi="Arial" w:cs="Arial"/>
          <w:i/>
          <w:sz w:val="18"/>
          <w:szCs w:val="18"/>
          <w:lang w:eastAsia="en-US"/>
        </w:rPr>
        <w:t xml:space="preserve"> lawyer signs here + WSBA </w:t>
      </w:r>
      <w:r w:rsidR="00584C7B">
        <w:rPr>
          <w:rFonts w:ascii="Arial" w:hAnsi="Arial" w:cs="Arial"/>
          <w:i/>
          <w:sz w:val="18"/>
          <w:szCs w:val="18"/>
          <w:lang w:eastAsia="en-US"/>
        </w:rPr>
        <w:t>No.</w:t>
      </w:r>
    </w:p>
    <w:p w:rsidR="00C5098F" w:rsidRPr="005A0555" w:rsidRDefault="00C5098F" w:rsidP="00D54CC0">
      <w:pPr>
        <w:tabs>
          <w:tab w:val="left" w:pos="4500"/>
          <w:tab w:val="left" w:pos="4680"/>
          <w:tab w:val="right" w:pos="9360"/>
        </w:tabs>
        <w:spacing w:before="240" w:after="0"/>
        <w:rPr>
          <w:rFonts w:ascii="Arial" w:hAnsi="Arial" w:cs="Arial"/>
          <w:sz w:val="20"/>
          <w:szCs w:val="20"/>
          <w:lang w:eastAsia="en-US"/>
        </w:rPr>
      </w:pPr>
      <w:r w:rsidRPr="005A0555">
        <w:rPr>
          <w:rFonts w:ascii="Arial" w:hAnsi="Arial" w:cs="Arial"/>
          <w:sz w:val="20"/>
          <w:szCs w:val="20"/>
          <w:u w:val="single"/>
          <w:lang w:eastAsia="en-US"/>
        </w:rPr>
        <w:tab/>
      </w:r>
      <w:r w:rsidRPr="005A0555">
        <w:rPr>
          <w:rFonts w:ascii="Arial" w:hAnsi="Arial" w:cs="Arial"/>
          <w:sz w:val="20"/>
          <w:szCs w:val="20"/>
          <w:lang w:eastAsia="en-US"/>
        </w:rPr>
        <w:tab/>
      </w:r>
      <w:r w:rsidRPr="005A0555">
        <w:rPr>
          <w:rFonts w:ascii="Arial" w:hAnsi="Arial" w:cs="Arial"/>
          <w:sz w:val="20"/>
          <w:szCs w:val="20"/>
          <w:u w:val="single"/>
          <w:lang w:eastAsia="en-US"/>
        </w:rPr>
        <w:tab/>
      </w:r>
    </w:p>
    <w:p w:rsidR="00C5098F" w:rsidRPr="00F70333" w:rsidRDefault="00C5098F" w:rsidP="00D54CC0">
      <w:pPr>
        <w:tabs>
          <w:tab w:val="left" w:pos="3780"/>
          <w:tab w:val="left" w:pos="4680"/>
          <w:tab w:val="left" w:pos="8550"/>
        </w:tabs>
        <w:spacing w:after="0"/>
        <w:rPr>
          <w:rFonts w:ascii="Arial" w:hAnsi="Arial" w:cs="Arial"/>
        </w:rPr>
      </w:pPr>
      <w:r w:rsidRPr="005A0555">
        <w:rPr>
          <w:rFonts w:ascii="Arial" w:hAnsi="Arial" w:cs="Arial"/>
          <w:i/>
          <w:sz w:val="18"/>
          <w:szCs w:val="18"/>
          <w:lang w:eastAsia="en-US"/>
        </w:rPr>
        <w:t>Print Name</w:t>
      </w:r>
      <w:r w:rsidRPr="005A0555">
        <w:rPr>
          <w:rFonts w:ascii="Arial" w:hAnsi="Arial" w:cs="Arial"/>
          <w:i/>
          <w:sz w:val="18"/>
          <w:szCs w:val="18"/>
          <w:lang w:eastAsia="en-US"/>
        </w:rPr>
        <w:tab/>
        <w:t>Date</w:t>
      </w:r>
      <w:r w:rsidRPr="005A0555">
        <w:rPr>
          <w:rFonts w:ascii="Arial" w:hAnsi="Arial" w:cs="Arial"/>
          <w:i/>
          <w:sz w:val="18"/>
          <w:szCs w:val="18"/>
          <w:lang w:eastAsia="en-US"/>
        </w:rPr>
        <w:tab/>
        <w:t>Print Name</w:t>
      </w:r>
      <w:r w:rsidRPr="005A0555">
        <w:rPr>
          <w:rFonts w:ascii="Arial" w:hAnsi="Arial" w:cs="Arial"/>
          <w:i/>
          <w:sz w:val="18"/>
          <w:szCs w:val="18"/>
          <w:lang w:eastAsia="en-US"/>
        </w:rPr>
        <w:tab/>
        <w:t>Date</w:t>
      </w:r>
    </w:p>
    <w:sectPr w:rsidR="00C5098F" w:rsidRPr="00F70333" w:rsidSect="00374012"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B24" w:rsidRDefault="00D46B24">
      <w:pPr>
        <w:spacing w:after="0"/>
      </w:pPr>
      <w:r>
        <w:separator/>
      </w:r>
    </w:p>
  </w:endnote>
  <w:endnote w:type="continuationSeparator" w:id="0">
    <w:p w:rsidR="00D46B24" w:rsidRDefault="00D46B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0A0" w:firstRow="1" w:lastRow="0" w:firstColumn="1" w:lastColumn="0" w:noHBand="0" w:noVBand="0"/>
    </w:tblPr>
    <w:tblGrid>
      <w:gridCol w:w="3129"/>
      <w:gridCol w:w="3127"/>
      <w:gridCol w:w="3104"/>
    </w:tblGrid>
    <w:tr w:rsidR="001333CD" w:rsidRPr="002A6E83" w:rsidTr="00372D69">
      <w:tc>
        <w:tcPr>
          <w:tcW w:w="3192" w:type="dxa"/>
        </w:tcPr>
        <w:p w:rsidR="001333CD" w:rsidRPr="002A6E83" w:rsidRDefault="001333CD" w:rsidP="002A6E83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 w:rsidRPr="002A6E83">
            <w:rPr>
              <w:rFonts w:ascii="Arial" w:hAnsi="Arial" w:cs="Arial"/>
              <w:sz w:val="18"/>
              <w:szCs w:val="18"/>
            </w:rPr>
            <w:t>RCW 26.09.160, 7.21.010</w:t>
          </w:r>
        </w:p>
        <w:p w:rsidR="001333CD" w:rsidRPr="00F945C0" w:rsidRDefault="001333CD" w:rsidP="002A6E83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 w:rsidRPr="00F945C0">
            <w:rPr>
              <w:rStyle w:val="PageNumber"/>
              <w:rFonts w:ascii="Arial" w:hAnsi="Arial" w:cs="Arial"/>
              <w:sz w:val="18"/>
              <w:szCs w:val="18"/>
            </w:rPr>
            <w:t xml:space="preserve">Mandatory Form </w:t>
          </w:r>
          <w:r w:rsidRPr="00C05B90">
            <w:rPr>
              <w:rStyle w:val="PageNumber"/>
              <w:rFonts w:ascii="Arial" w:hAnsi="Arial" w:cs="Arial"/>
              <w:i/>
              <w:sz w:val="18"/>
              <w:szCs w:val="18"/>
            </w:rPr>
            <w:t>(</w:t>
          </w:r>
          <w:r w:rsidR="005F2622" w:rsidRPr="00C05B90">
            <w:rPr>
              <w:rStyle w:val="PageNumber"/>
              <w:rFonts w:ascii="Arial" w:hAnsi="Arial" w:cs="Arial"/>
              <w:i/>
              <w:sz w:val="18"/>
              <w:szCs w:val="18"/>
            </w:rPr>
            <w:t>0</w:t>
          </w:r>
          <w:r w:rsidR="005F2622">
            <w:rPr>
              <w:rStyle w:val="PageNumber"/>
              <w:rFonts w:ascii="Arial" w:hAnsi="Arial" w:cs="Arial"/>
              <w:i/>
              <w:sz w:val="18"/>
              <w:szCs w:val="18"/>
            </w:rPr>
            <w:t>7</w:t>
          </w:r>
          <w:r w:rsidR="00F945C0" w:rsidRPr="00C05B90">
            <w:rPr>
              <w:rStyle w:val="PageNumber"/>
              <w:rFonts w:ascii="Arial" w:hAnsi="Arial" w:cs="Arial"/>
              <w:i/>
              <w:sz w:val="18"/>
              <w:szCs w:val="18"/>
            </w:rPr>
            <w:t>/20</w:t>
          </w:r>
          <w:r w:rsidR="005F2622">
            <w:rPr>
              <w:rStyle w:val="PageNumber"/>
              <w:rFonts w:ascii="Arial" w:hAnsi="Arial" w:cs="Arial"/>
              <w:i/>
              <w:sz w:val="18"/>
              <w:szCs w:val="18"/>
            </w:rPr>
            <w:t>2</w:t>
          </w:r>
          <w:r w:rsidR="00F945C0" w:rsidRPr="00C05B90">
            <w:rPr>
              <w:rStyle w:val="PageNumber"/>
              <w:rFonts w:ascii="Arial" w:hAnsi="Arial" w:cs="Arial"/>
              <w:i/>
              <w:sz w:val="18"/>
              <w:szCs w:val="18"/>
            </w:rPr>
            <w:t>1</w:t>
          </w:r>
          <w:r w:rsidRPr="00C05B90"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) </w:t>
          </w:r>
        </w:p>
        <w:p w:rsidR="001333CD" w:rsidRPr="002A6E83" w:rsidRDefault="0079266A" w:rsidP="0079572F">
          <w:pPr>
            <w:tabs>
              <w:tab w:val="center" w:pos="4680"/>
            </w:tabs>
            <w:spacing w:after="0"/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FL All Family 167</w:t>
          </w:r>
        </w:p>
      </w:tc>
      <w:tc>
        <w:tcPr>
          <w:tcW w:w="3192" w:type="dxa"/>
        </w:tcPr>
        <w:p w:rsidR="001333CD" w:rsidRPr="002A6E83" w:rsidRDefault="001333CD" w:rsidP="002A6E83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 w:rsidRPr="002A6E83">
            <w:rPr>
              <w:rFonts w:ascii="Arial" w:hAnsi="Arial" w:cs="Arial"/>
              <w:sz w:val="18"/>
              <w:szCs w:val="18"/>
            </w:rPr>
            <w:t>Contempt Hearing</w:t>
          </w:r>
          <w:r w:rsidR="00AB5F12">
            <w:rPr>
              <w:rFonts w:ascii="Arial" w:hAnsi="Arial" w:cs="Arial"/>
              <w:sz w:val="18"/>
              <w:szCs w:val="18"/>
            </w:rPr>
            <w:t xml:space="preserve"> Order</w:t>
          </w:r>
        </w:p>
        <w:p w:rsidR="001333CD" w:rsidRPr="0079572F" w:rsidRDefault="001333CD" w:rsidP="002A6E83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72D69"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 w:rsidRPr="0079572F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="00684F4C" w:rsidRPr="0079572F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79572F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="00684F4C" w:rsidRPr="0079572F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EE2BFD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="00684F4C" w:rsidRPr="0079572F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79572F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372D69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79572F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="00684F4C" w:rsidRPr="0079572F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79572F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="00684F4C" w:rsidRPr="0079572F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EE2BFD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7</w:t>
          </w:r>
          <w:r w:rsidR="00684F4C" w:rsidRPr="0079572F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</w:tcPr>
        <w:p w:rsidR="001333CD" w:rsidRPr="002A6E83" w:rsidRDefault="001333CD" w:rsidP="002A6E83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:rsidR="001333CD" w:rsidRPr="001011BC" w:rsidRDefault="001333CD" w:rsidP="001011BC">
    <w:pPr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B24" w:rsidRDefault="00D46B24">
      <w:pPr>
        <w:spacing w:after="0"/>
      </w:pPr>
      <w:r>
        <w:separator/>
      </w:r>
    </w:p>
  </w:footnote>
  <w:footnote w:type="continuationSeparator" w:id="0">
    <w:p w:rsidR="00D46B24" w:rsidRDefault="00D46B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908E4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AEA464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9BF0F3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3C945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17A0CA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23AD1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BF656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C1C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9880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CF3012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573D1B"/>
    <w:multiLevelType w:val="hybridMultilevel"/>
    <w:tmpl w:val="0C4894CE"/>
    <w:lvl w:ilvl="0" w:tplc="07CA1446">
      <w:start w:val="1"/>
      <w:numFmt w:val="lowerLetter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00C32C3"/>
    <w:multiLevelType w:val="hybridMultilevel"/>
    <w:tmpl w:val="9C446CFC"/>
    <w:lvl w:ilvl="0" w:tplc="91CCE85A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D0497"/>
    <w:multiLevelType w:val="hybridMultilevel"/>
    <w:tmpl w:val="AAC4AB30"/>
    <w:lvl w:ilvl="0" w:tplc="CC8C9218">
      <w:start w:val="1"/>
      <w:numFmt w:val="decimal"/>
      <w:pStyle w:val="WAItem"/>
      <w:lvlText w:val="%1."/>
      <w:lvlJc w:val="left"/>
      <w:pPr>
        <w:ind w:left="450" w:hanging="360"/>
      </w:pPr>
      <w:rPr>
        <w:rFonts w:ascii="Arial Black" w:hAnsi="Arial Black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4" w15:restartNumberingAfterBreak="0">
    <w:nsid w:val="2D2522C6"/>
    <w:multiLevelType w:val="hybridMultilevel"/>
    <w:tmpl w:val="91086436"/>
    <w:lvl w:ilvl="0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15" w15:restartNumberingAfterBreak="0">
    <w:nsid w:val="3A9E6EC0"/>
    <w:multiLevelType w:val="hybridMultilevel"/>
    <w:tmpl w:val="DB365DC4"/>
    <w:lvl w:ilvl="0" w:tplc="04090005">
      <w:start w:val="1"/>
      <w:numFmt w:val="bullet"/>
      <w:lvlText w:val=""/>
      <w:lvlJc w:val="left"/>
      <w:pPr>
        <w:tabs>
          <w:tab w:val="num" w:pos="1166"/>
        </w:tabs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16" w15:restartNumberingAfterBreak="0">
    <w:nsid w:val="54046D3D"/>
    <w:multiLevelType w:val="hybridMultilevel"/>
    <w:tmpl w:val="006EEBB0"/>
    <w:lvl w:ilvl="0" w:tplc="04090005">
      <w:start w:val="1"/>
      <w:numFmt w:val="bullet"/>
      <w:lvlText w:val=""/>
      <w:lvlJc w:val="left"/>
      <w:pPr>
        <w:tabs>
          <w:tab w:val="num" w:pos="1166"/>
        </w:tabs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17" w15:restartNumberingAfterBreak="0">
    <w:nsid w:val="5923575A"/>
    <w:multiLevelType w:val="hybridMultilevel"/>
    <w:tmpl w:val="C3E4ACC2"/>
    <w:lvl w:ilvl="0" w:tplc="04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8" w15:restartNumberingAfterBreak="0">
    <w:nsid w:val="5C087405"/>
    <w:multiLevelType w:val="hybridMultilevel"/>
    <w:tmpl w:val="A19EDD66"/>
    <w:lvl w:ilvl="0" w:tplc="0FA20480">
      <w:start w:val="1"/>
      <w:numFmt w:val="bullet"/>
      <w:pStyle w:val="WA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8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17"/>
  </w:num>
  <w:num w:numId="16">
    <w:abstractNumId w:val="13"/>
  </w:num>
  <w:num w:numId="17">
    <w:abstractNumId w:val="15"/>
  </w:num>
  <w:num w:numId="18">
    <w:abstractNumId w:val="16"/>
  </w:num>
  <w:num w:numId="1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43"/>
    <w:rsid w:val="000139B1"/>
    <w:rsid w:val="00021846"/>
    <w:rsid w:val="0002297D"/>
    <w:rsid w:val="00030765"/>
    <w:rsid w:val="00046FE0"/>
    <w:rsid w:val="00050A51"/>
    <w:rsid w:val="0005488F"/>
    <w:rsid w:val="00060E00"/>
    <w:rsid w:val="00070D33"/>
    <w:rsid w:val="00082237"/>
    <w:rsid w:val="00084F5D"/>
    <w:rsid w:val="0009252C"/>
    <w:rsid w:val="000A68CD"/>
    <w:rsid w:val="000B7360"/>
    <w:rsid w:val="000C0804"/>
    <w:rsid w:val="000D3911"/>
    <w:rsid w:val="000D65CE"/>
    <w:rsid w:val="000E1E74"/>
    <w:rsid w:val="000E6B1E"/>
    <w:rsid w:val="000F7120"/>
    <w:rsid w:val="001011BC"/>
    <w:rsid w:val="0012316C"/>
    <w:rsid w:val="00126075"/>
    <w:rsid w:val="00131D33"/>
    <w:rsid w:val="001333CD"/>
    <w:rsid w:val="00134B6F"/>
    <w:rsid w:val="00136B1E"/>
    <w:rsid w:val="00150E9A"/>
    <w:rsid w:val="0015214E"/>
    <w:rsid w:val="00176015"/>
    <w:rsid w:val="00176BC3"/>
    <w:rsid w:val="00187DE6"/>
    <w:rsid w:val="00190522"/>
    <w:rsid w:val="001906D0"/>
    <w:rsid w:val="00191105"/>
    <w:rsid w:val="001952DE"/>
    <w:rsid w:val="001A5A15"/>
    <w:rsid w:val="001B2968"/>
    <w:rsid w:val="001B4066"/>
    <w:rsid w:val="001B5759"/>
    <w:rsid w:val="001B5987"/>
    <w:rsid w:val="001C05E9"/>
    <w:rsid w:val="001C2504"/>
    <w:rsid w:val="001C4C1E"/>
    <w:rsid w:val="001D4D2B"/>
    <w:rsid w:val="001E24EE"/>
    <w:rsid w:val="001E6F8B"/>
    <w:rsid w:val="002017C0"/>
    <w:rsid w:val="00214D75"/>
    <w:rsid w:val="0022164C"/>
    <w:rsid w:val="00222EC6"/>
    <w:rsid w:val="00266E37"/>
    <w:rsid w:val="002725BB"/>
    <w:rsid w:val="0029235A"/>
    <w:rsid w:val="002A5C40"/>
    <w:rsid w:val="002A6E83"/>
    <w:rsid w:val="002B6894"/>
    <w:rsid w:val="002D73AC"/>
    <w:rsid w:val="002F0CF9"/>
    <w:rsid w:val="002F537D"/>
    <w:rsid w:val="002F6AB4"/>
    <w:rsid w:val="003058D2"/>
    <w:rsid w:val="00311B02"/>
    <w:rsid w:val="00315CDF"/>
    <w:rsid w:val="0031625B"/>
    <w:rsid w:val="003339D7"/>
    <w:rsid w:val="0033647A"/>
    <w:rsid w:val="0035540E"/>
    <w:rsid w:val="00360B1D"/>
    <w:rsid w:val="0036521E"/>
    <w:rsid w:val="003670BC"/>
    <w:rsid w:val="00371365"/>
    <w:rsid w:val="00372D69"/>
    <w:rsid w:val="00373D1D"/>
    <w:rsid w:val="00374012"/>
    <w:rsid w:val="003810AE"/>
    <w:rsid w:val="003810E3"/>
    <w:rsid w:val="00390463"/>
    <w:rsid w:val="00391CAC"/>
    <w:rsid w:val="003B6CE4"/>
    <w:rsid w:val="003B743C"/>
    <w:rsid w:val="003B77A0"/>
    <w:rsid w:val="003C2121"/>
    <w:rsid w:val="003C71C6"/>
    <w:rsid w:val="003E036D"/>
    <w:rsid w:val="003E2BA6"/>
    <w:rsid w:val="003F7204"/>
    <w:rsid w:val="00401737"/>
    <w:rsid w:val="00420EC5"/>
    <w:rsid w:val="004237BB"/>
    <w:rsid w:val="00430BE4"/>
    <w:rsid w:val="00433058"/>
    <w:rsid w:val="0043463D"/>
    <w:rsid w:val="00435102"/>
    <w:rsid w:val="00441783"/>
    <w:rsid w:val="00452E8E"/>
    <w:rsid w:val="00455131"/>
    <w:rsid w:val="00455BA7"/>
    <w:rsid w:val="00456D33"/>
    <w:rsid w:val="00460002"/>
    <w:rsid w:val="004719AF"/>
    <w:rsid w:val="00476F54"/>
    <w:rsid w:val="00494DD9"/>
    <w:rsid w:val="004A0165"/>
    <w:rsid w:val="004B2C97"/>
    <w:rsid w:val="004D4012"/>
    <w:rsid w:val="004D53F1"/>
    <w:rsid w:val="004E7939"/>
    <w:rsid w:val="004F0074"/>
    <w:rsid w:val="004F038F"/>
    <w:rsid w:val="00503BF8"/>
    <w:rsid w:val="00515905"/>
    <w:rsid w:val="00516EA7"/>
    <w:rsid w:val="00517F35"/>
    <w:rsid w:val="00531716"/>
    <w:rsid w:val="0053565A"/>
    <w:rsid w:val="005544C0"/>
    <w:rsid w:val="00557954"/>
    <w:rsid w:val="00557C56"/>
    <w:rsid w:val="00563FE5"/>
    <w:rsid w:val="00576AA0"/>
    <w:rsid w:val="00584C7B"/>
    <w:rsid w:val="005A0555"/>
    <w:rsid w:val="005A4AF0"/>
    <w:rsid w:val="005D2C22"/>
    <w:rsid w:val="005F2559"/>
    <w:rsid w:val="005F2622"/>
    <w:rsid w:val="005F76A2"/>
    <w:rsid w:val="006035CD"/>
    <w:rsid w:val="00635B46"/>
    <w:rsid w:val="00643CD1"/>
    <w:rsid w:val="00664234"/>
    <w:rsid w:val="00667DB1"/>
    <w:rsid w:val="0068113F"/>
    <w:rsid w:val="00684F4C"/>
    <w:rsid w:val="0068523C"/>
    <w:rsid w:val="00690C04"/>
    <w:rsid w:val="006918E9"/>
    <w:rsid w:val="006C1133"/>
    <w:rsid w:val="006D1DAE"/>
    <w:rsid w:val="006D5AFB"/>
    <w:rsid w:val="006D7A90"/>
    <w:rsid w:val="006E3377"/>
    <w:rsid w:val="00715F10"/>
    <w:rsid w:val="00720576"/>
    <w:rsid w:val="00721861"/>
    <w:rsid w:val="00735765"/>
    <w:rsid w:val="0073614A"/>
    <w:rsid w:val="007361A4"/>
    <w:rsid w:val="007368FC"/>
    <w:rsid w:val="0074668E"/>
    <w:rsid w:val="00751031"/>
    <w:rsid w:val="00782AA1"/>
    <w:rsid w:val="007903EA"/>
    <w:rsid w:val="0079266A"/>
    <w:rsid w:val="0079572F"/>
    <w:rsid w:val="00797969"/>
    <w:rsid w:val="007B4104"/>
    <w:rsid w:val="007C662D"/>
    <w:rsid w:val="007D2831"/>
    <w:rsid w:val="007E0799"/>
    <w:rsid w:val="007E5FEA"/>
    <w:rsid w:val="008000B9"/>
    <w:rsid w:val="00805037"/>
    <w:rsid w:val="008102F3"/>
    <w:rsid w:val="0081427C"/>
    <w:rsid w:val="00840974"/>
    <w:rsid w:val="008439D5"/>
    <w:rsid w:val="0084736B"/>
    <w:rsid w:val="008552F0"/>
    <w:rsid w:val="00855E24"/>
    <w:rsid w:val="00857BB9"/>
    <w:rsid w:val="00864012"/>
    <w:rsid w:val="008678DF"/>
    <w:rsid w:val="00872393"/>
    <w:rsid w:val="00875900"/>
    <w:rsid w:val="00885613"/>
    <w:rsid w:val="00891132"/>
    <w:rsid w:val="008A21E9"/>
    <w:rsid w:val="008B206D"/>
    <w:rsid w:val="008B40BF"/>
    <w:rsid w:val="008B7E23"/>
    <w:rsid w:val="008C5321"/>
    <w:rsid w:val="008E737A"/>
    <w:rsid w:val="008E7578"/>
    <w:rsid w:val="0090068A"/>
    <w:rsid w:val="00900707"/>
    <w:rsid w:val="00913EA9"/>
    <w:rsid w:val="0091598B"/>
    <w:rsid w:val="0091729B"/>
    <w:rsid w:val="00923A43"/>
    <w:rsid w:val="00964F3C"/>
    <w:rsid w:val="00983756"/>
    <w:rsid w:val="009B5604"/>
    <w:rsid w:val="009E295E"/>
    <w:rsid w:val="009E6756"/>
    <w:rsid w:val="009F0C36"/>
    <w:rsid w:val="00A20465"/>
    <w:rsid w:val="00A21350"/>
    <w:rsid w:val="00A26D55"/>
    <w:rsid w:val="00A301F5"/>
    <w:rsid w:val="00A31BD0"/>
    <w:rsid w:val="00A50073"/>
    <w:rsid w:val="00A50F4E"/>
    <w:rsid w:val="00A51A17"/>
    <w:rsid w:val="00A654FB"/>
    <w:rsid w:val="00A70AE3"/>
    <w:rsid w:val="00A77F95"/>
    <w:rsid w:val="00A83887"/>
    <w:rsid w:val="00AB06ED"/>
    <w:rsid w:val="00AB4CA2"/>
    <w:rsid w:val="00AB5F12"/>
    <w:rsid w:val="00AB6353"/>
    <w:rsid w:val="00AD168B"/>
    <w:rsid w:val="00AF1E60"/>
    <w:rsid w:val="00AF549C"/>
    <w:rsid w:val="00AF5EAC"/>
    <w:rsid w:val="00AF61F6"/>
    <w:rsid w:val="00B32754"/>
    <w:rsid w:val="00B36AE6"/>
    <w:rsid w:val="00B46D9C"/>
    <w:rsid w:val="00B522C5"/>
    <w:rsid w:val="00B57768"/>
    <w:rsid w:val="00B57CEC"/>
    <w:rsid w:val="00B62CBA"/>
    <w:rsid w:val="00B6447D"/>
    <w:rsid w:val="00B75213"/>
    <w:rsid w:val="00B97788"/>
    <w:rsid w:val="00BC0B80"/>
    <w:rsid w:val="00BC13C7"/>
    <w:rsid w:val="00C030CE"/>
    <w:rsid w:val="00C05B90"/>
    <w:rsid w:val="00C06BDB"/>
    <w:rsid w:val="00C07260"/>
    <w:rsid w:val="00C1060F"/>
    <w:rsid w:val="00C115FD"/>
    <w:rsid w:val="00C12490"/>
    <w:rsid w:val="00C13CF5"/>
    <w:rsid w:val="00C230E7"/>
    <w:rsid w:val="00C24A27"/>
    <w:rsid w:val="00C436BF"/>
    <w:rsid w:val="00C5098F"/>
    <w:rsid w:val="00C60943"/>
    <w:rsid w:val="00C81A4C"/>
    <w:rsid w:val="00C84379"/>
    <w:rsid w:val="00C85376"/>
    <w:rsid w:val="00C9358D"/>
    <w:rsid w:val="00C9617B"/>
    <w:rsid w:val="00CA3DFC"/>
    <w:rsid w:val="00CA5BFA"/>
    <w:rsid w:val="00CB4256"/>
    <w:rsid w:val="00CC5F11"/>
    <w:rsid w:val="00CC7CBB"/>
    <w:rsid w:val="00CE3F66"/>
    <w:rsid w:val="00CF4681"/>
    <w:rsid w:val="00D057DD"/>
    <w:rsid w:val="00D06F41"/>
    <w:rsid w:val="00D14FFD"/>
    <w:rsid w:val="00D2149D"/>
    <w:rsid w:val="00D218CE"/>
    <w:rsid w:val="00D239F8"/>
    <w:rsid w:val="00D23AE3"/>
    <w:rsid w:val="00D32A85"/>
    <w:rsid w:val="00D4070F"/>
    <w:rsid w:val="00D438C2"/>
    <w:rsid w:val="00D45019"/>
    <w:rsid w:val="00D46B24"/>
    <w:rsid w:val="00D54CC0"/>
    <w:rsid w:val="00D669F4"/>
    <w:rsid w:val="00D7177B"/>
    <w:rsid w:val="00D722CB"/>
    <w:rsid w:val="00D801A4"/>
    <w:rsid w:val="00D911EE"/>
    <w:rsid w:val="00D9133D"/>
    <w:rsid w:val="00D926B2"/>
    <w:rsid w:val="00DB2EAF"/>
    <w:rsid w:val="00DB3695"/>
    <w:rsid w:val="00DB5FE3"/>
    <w:rsid w:val="00DC093F"/>
    <w:rsid w:val="00DC16E7"/>
    <w:rsid w:val="00DC3649"/>
    <w:rsid w:val="00DC689D"/>
    <w:rsid w:val="00DD2420"/>
    <w:rsid w:val="00DE290E"/>
    <w:rsid w:val="00DF67CD"/>
    <w:rsid w:val="00E035AF"/>
    <w:rsid w:val="00E055FB"/>
    <w:rsid w:val="00E37E8A"/>
    <w:rsid w:val="00E43B75"/>
    <w:rsid w:val="00E51B1F"/>
    <w:rsid w:val="00E71F67"/>
    <w:rsid w:val="00E92B49"/>
    <w:rsid w:val="00E97BE8"/>
    <w:rsid w:val="00EA32A6"/>
    <w:rsid w:val="00EA3A6C"/>
    <w:rsid w:val="00EB0770"/>
    <w:rsid w:val="00EB505B"/>
    <w:rsid w:val="00EB57AD"/>
    <w:rsid w:val="00EE2BFD"/>
    <w:rsid w:val="00EE71AD"/>
    <w:rsid w:val="00EF1DCC"/>
    <w:rsid w:val="00F00377"/>
    <w:rsid w:val="00F03691"/>
    <w:rsid w:val="00F12B46"/>
    <w:rsid w:val="00F13D21"/>
    <w:rsid w:val="00F15BE1"/>
    <w:rsid w:val="00F21801"/>
    <w:rsid w:val="00F23E81"/>
    <w:rsid w:val="00F25146"/>
    <w:rsid w:val="00F260CC"/>
    <w:rsid w:val="00F26141"/>
    <w:rsid w:val="00F27C0D"/>
    <w:rsid w:val="00F37388"/>
    <w:rsid w:val="00F47888"/>
    <w:rsid w:val="00F47FE0"/>
    <w:rsid w:val="00F5101C"/>
    <w:rsid w:val="00F513EB"/>
    <w:rsid w:val="00F5195B"/>
    <w:rsid w:val="00F70333"/>
    <w:rsid w:val="00F935EB"/>
    <w:rsid w:val="00F945C0"/>
    <w:rsid w:val="00FA07C5"/>
    <w:rsid w:val="00FB247A"/>
    <w:rsid w:val="00FC3507"/>
    <w:rsid w:val="00FD2CE7"/>
    <w:rsid w:val="00FE05D8"/>
    <w:rsid w:val="00FE44D0"/>
    <w:rsid w:val="00FE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4C4713-4895-4CE7-9AE6-0546F3C4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uiPriority w:val="99"/>
    <w:rsid w:val="00C60943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uiPriority w:val="99"/>
    <w:qFormat/>
    <w:rsid w:val="00C60943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uiPriority w:val="99"/>
    <w:rsid w:val="00C60943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uiPriority w:val="99"/>
    <w:rsid w:val="00C60943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uiPriority w:val="99"/>
    <w:rsid w:val="00C60943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uiPriority w:val="99"/>
    <w:rsid w:val="00C60943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uiPriority w:val="99"/>
    <w:rsid w:val="00C60943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uiPriority w:val="99"/>
    <w:rsid w:val="00C60943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uiPriority w:val="99"/>
    <w:rsid w:val="00C60943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rsid w:val="00C60943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locked/>
    <w:rsid w:val="00C60943"/>
    <w:rPr>
      <w:rFonts w:ascii="Cambria" w:eastAsia="MS Mincho" w:hAnsi="Cambria"/>
      <w:lang w:eastAsia="ja-JP"/>
    </w:rPr>
  </w:style>
  <w:style w:type="paragraph" w:styleId="Footer">
    <w:name w:val="footer"/>
    <w:basedOn w:val="Normal"/>
    <w:link w:val="Foot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C60943"/>
    <w:rPr>
      <w:rFonts w:ascii="Cambria" w:eastAsia="MS Mincho" w:hAnsi="Cambria"/>
      <w:lang w:eastAsia="ja-JP"/>
    </w:rPr>
  </w:style>
  <w:style w:type="character" w:styleId="PageNumber">
    <w:name w:val="page number"/>
    <w:uiPriority w:val="99"/>
    <w:semiHidden/>
    <w:rsid w:val="00C60943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</w:r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/>
      <w:b/>
      <w:sz w:val="24"/>
    </w:rPr>
  </w:style>
  <w:style w:type="paragraph" w:customStyle="1" w:styleId="ColorfulList-Accent11">
    <w:name w:val="Colorful List - Accent 11"/>
    <w:basedOn w:val="Normal"/>
    <w:uiPriority w:val="99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uiPriority w:val="99"/>
    <w:semiHidden/>
    <w:rPr>
      <w:rFonts w:cs="Times New Roman"/>
      <w:color w:val="0000FF"/>
      <w:u w:val="single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uiPriority w:val="99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pPr>
      <w:spacing w:after="0"/>
    </w:pPr>
    <w:rPr>
      <w:rFonts w:ascii="Lucida Grande" w:hAnsi="Lucida Grande"/>
      <w:sz w:val="18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Lucida Grande" w:eastAsia="MS Mincho" w:hAnsi="Lucida Grande"/>
      <w:sz w:val="18"/>
      <w:lang w:eastAsia="ja-JP"/>
    </w:rPr>
  </w:style>
  <w:style w:type="character" w:styleId="CommentReference">
    <w:name w:val="annotation reference"/>
    <w:uiPriority w:val="99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link w:val="CommentText"/>
    <w:uiPriority w:val="99"/>
    <w:locked/>
    <w:rPr>
      <w:rFonts w:eastAsia="MS Mincho"/>
      <w:sz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eastAsia="MS Mincho"/>
      <w:b/>
      <w:sz w:val="24"/>
      <w:lang w:eastAsia="ja-JP"/>
    </w:rPr>
  </w:style>
  <w:style w:type="paragraph" w:customStyle="1" w:styleId="WAnote">
    <w:name w:val="WA note"/>
    <w:basedOn w:val="Normal"/>
    <w:uiPriority w:val="99"/>
    <w:rsid w:val="00D4070F"/>
    <w:pPr>
      <w:tabs>
        <w:tab w:val="left" w:pos="1260"/>
      </w:tabs>
      <w:spacing w:before="120" w:after="0"/>
      <w:ind w:firstLine="7"/>
    </w:pPr>
    <w:rPr>
      <w:rFonts w:ascii="Arial" w:hAnsi="Arial" w:cs="Arial"/>
      <w:sz w:val="22"/>
      <w:szCs w:val="22"/>
    </w:rPr>
  </w:style>
  <w:style w:type="paragraph" w:customStyle="1" w:styleId="WAsubcheckbox">
    <w:name w:val="WA sub check box"/>
    <w:basedOn w:val="Normal"/>
    <w:uiPriority w:val="99"/>
    <w:rsid w:val="00D4070F"/>
    <w:pPr>
      <w:tabs>
        <w:tab w:val="left" w:pos="1080"/>
        <w:tab w:val="left" w:pos="9360"/>
      </w:tabs>
      <w:suppressAutoHyphens/>
      <w:spacing w:before="80" w:after="0"/>
      <w:ind w:left="1080" w:hanging="540"/>
    </w:pPr>
    <w:rPr>
      <w:rFonts w:ascii="Arial" w:hAnsi="Arial" w:cs="Arial"/>
      <w:spacing w:val="-2"/>
      <w:sz w:val="22"/>
      <w:szCs w:val="20"/>
    </w:rPr>
  </w:style>
  <w:style w:type="paragraph" w:customStyle="1" w:styleId="WABody4aboveIndented">
    <w:name w:val="WA Body 4 above Indented"/>
    <w:basedOn w:val="Normal"/>
    <w:uiPriority w:val="99"/>
    <w:rsid w:val="007E5FEA"/>
    <w:pPr>
      <w:tabs>
        <w:tab w:val="left" w:pos="1260"/>
        <w:tab w:val="left" w:pos="9360"/>
      </w:tabs>
      <w:suppressAutoHyphens/>
      <w:spacing w:before="80" w:after="0"/>
      <w:ind w:left="1267" w:hanging="360"/>
    </w:pPr>
    <w:rPr>
      <w:rFonts w:ascii="Arial" w:hAnsi="Arial" w:cs="Arial"/>
      <w:sz w:val="22"/>
      <w:szCs w:val="22"/>
    </w:rPr>
  </w:style>
  <w:style w:type="paragraph" w:customStyle="1" w:styleId="WABody6above">
    <w:name w:val="WA Body 6 above"/>
    <w:basedOn w:val="Normal"/>
    <w:uiPriority w:val="99"/>
    <w:qFormat/>
    <w:rsid w:val="002725BB"/>
    <w:pPr>
      <w:tabs>
        <w:tab w:val="left" w:pos="900"/>
      </w:tabs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Item">
    <w:name w:val="WA Item #"/>
    <w:basedOn w:val="Normal"/>
    <w:uiPriority w:val="99"/>
    <w:rsid w:val="009E6756"/>
    <w:pPr>
      <w:keepNext/>
      <w:numPr>
        <w:numId w:val="16"/>
      </w:numPr>
      <w:tabs>
        <w:tab w:val="left" w:pos="540"/>
      </w:tabs>
      <w:suppressAutoHyphens/>
      <w:spacing w:before="200" w:after="0"/>
      <w:ind w:left="547" w:hanging="547"/>
      <w:outlineLvl w:val="1"/>
    </w:pPr>
    <w:rPr>
      <w:rFonts w:ascii="Arial" w:hAnsi="Arial" w:cs="Arial"/>
      <w:b/>
      <w:szCs w:val="28"/>
    </w:rPr>
  </w:style>
  <w:style w:type="paragraph" w:customStyle="1" w:styleId="ColorfulShading-Accent11">
    <w:name w:val="Colorful Shading - Accent 11"/>
    <w:hidden/>
    <w:uiPriority w:val="99"/>
    <w:rsid w:val="00390463"/>
    <w:rPr>
      <w:rFonts w:eastAsia="MS Mincho"/>
      <w:sz w:val="24"/>
      <w:szCs w:val="24"/>
      <w:lang w:eastAsia="ja-JP"/>
    </w:rPr>
  </w:style>
  <w:style w:type="paragraph" w:customStyle="1" w:styleId="WABigSubhead">
    <w:name w:val="WA Big Subhead"/>
    <w:next w:val="Normal"/>
    <w:uiPriority w:val="99"/>
    <w:rsid w:val="00FB247A"/>
    <w:pPr>
      <w:numPr>
        <w:numId w:val="3"/>
      </w:numPr>
      <w:tabs>
        <w:tab w:val="left" w:pos="0"/>
      </w:tabs>
      <w:spacing w:before="240"/>
      <w:ind w:left="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paragraph" w:customStyle="1" w:styleId="WABody4AboveIndented0">
    <w:name w:val="WA Body 4 Above Indented"/>
    <w:basedOn w:val="Normal"/>
    <w:uiPriority w:val="99"/>
    <w:rsid w:val="002725BB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ulletList">
    <w:name w:val="WA Bullet List"/>
    <w:basedOn w:val="Normal"/>
    <w:uiPriority w:val="99"/>
    <w:rsid w:val="003C2121"/>
    <w:pPr>
      <w:numPr>
        <w:numId w:val="4"/>
      </w:numPr>
      <w:tabs>
        <w:tab w:val="left" w:pos="1260"/>
      </w:tabs>
      <w:suppressAutoHyphens/>
      <w:spacing w:before="60" w:after="0"/>
      <w:ind w:left="1260"/>
    </w:pPr>
    <w:rPr>
      <w:rFonts w:ascii="Arial" w:hAnsi="Arial" w:cs="Arial"/>
      <w:spacing w:val="-2"/>
      <w:sz w:val="22"/>
      <w:szCs w:val="22"/>
    </w:rPr>
  </w:style>
  <w:style w:type="paragraph" w:customStyle="1" w:styleId="WAFormTitle">
    <w:name w:val="WA Form Title"/>
    <w:basedOn w:val="Normal"/>
    <w:uiPriority w:val="99"/>
    <w:rsid w:val="002725BB"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uiPriority w:val="99"/>
    <w:rsid w:val="002725BB"/>
    <w:pPr>
      <w:tabs>
        <w:tab w:val="left" w:pos="270"/>
        <w:tab w:val="left" w:pos="3104"/>
        <w:tab w:val="left" w:pos="5400"/>
        <w:tab w:val="left" w:pos="8370"/>
      </w:tabs>
      <w:spacing w:after="0"/>
      <w:ind w:right="-29"/>
    </w:pPr>
    <w:rPr>
      <w:rFonts w:ascii="Arial" w:hAnsi="Arial" w:cs="Arial"/>
      <w:i/>
      <w:sz w:val="20"/>
      <w:szCs w:val="20"/>
    </w:rPr>
  </w:style>
  <w:style w:type="paragraph" w:customStyle="1" w:styleId="WAItemTitle">
    <w:name w:val="WA Item Title"/>
    <w:basedOn w:val="Normal"/>
    <w:uiPriority w:val="99"/>
    <w:rsid w:val="002725BB"/>
    <w:pPr>
      <w:keepNext/>
      <w:tabs>
        <w:tab w:val="left" w:pos="540"/>
      </w:tabs>
      <w:suppressAutoHyphens/>
      <w:spacing w:before="200" w:after="0"/>
      <w:ind w:left="547" w:hanging="547"/>
    </w:pPr>
    <w:rPr>
      <w:rFonts w:ascii="Arial" w:hAnsi="Arial" w:cs="Arial"/>
      <w:b/>
      <w:szCs w:val="28"/>
    </w:rPr>
  </w:style>
  <w:style w:type="paragraph" w:customStyle="1" w:styleId="WASubBulletList">
    <w:name w:val="WA Sub Bullet List"/>
    <w:basedOn w:val="WABulletList"/>
    <w:uiPriority w:val="99"/>
    <w:rsid w:val="002725BB"/>
    <w:pPr>
      <w:tabs>
        <w:tab w:val="left" w:pos="2340"/>
      </w:tabs>
    </w:pPr>
  </w:style>
  <w:style w:type="paragraph" w:customStyle="1" w:styleId="WATableBodyText">
    <w:name w:val="WA Table Body Text"/>
    <w:basedOn w:val="Normal"/>
    <w:uiPriority w:val="99"/>
    <w:rsid w:val="002725BB"/>
    <w:pPr>
      <w:tabs>
        <w:tab w:val="left" w:pos="9360"/>
      </w:tabs>
      <w:suppressAutoHyphens/>
      <w:spacing w:before="80" w:after="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uiPriority w:val="99"/>
    <w:rsid w:val="002725BB"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rsid w:val="00DD2420"/>
    <w:rPr>
      <w:rFonts w:eastAsia="MS Mincho"/>
      <w:sz w:val="24"/>
      <w:szCs w:val="24"/>
      <w:lang w:eastAsia="ja-JP"/>
    </w:rPr>
  </w:style>
  <w:style w:type="paragraph" w:customStyle="1" w:styleId="WABody63flush">
    <w:name w:val="WA Body .63&quot; flush"/>
    <w:basedOn w:val="WABody6above"/>
    <w:next w:val="WABody6above"/>
    <w:uiPriority w:val="99"/>
    <w:rsid w:val="00964F3C"/>
    <w:pPr>
      <w:tabs>
        <w:tab w:val="clear" w:pos="900"/>
      </w:tabs>
      <w:ind w:firstLine="0"/>
    </w:pPr>
    <w:rPr>
      <w:spacing w:val="-2"/>
      <w:szCs w:val="20"/>
    </w:rPr>
  </w:style>
  <w:style w:type="paragraph" w:customStyle="1" w:styleId="WABody38flush">
    <w:name w:val="WA Body .38&quot; flush"/>
    <w:basedOn w:val="WABody63flush"/>
    <w:uiPriority w:val="99"/>
    <w:rsid w:val="003B6CE4"/>
    <w:pPr>
      <w:ind w:left="547"/>
    </w:pPr>
  </w:style>
  <w:style w:type="paragraph" w:styleId="ListParagraph">
    <w:name w:val="List Paragraph"/>
    <w:basedOn w:val="Normal"/>
    <w:uiPriority w:val="99"/>
    <w:qFormat/>
    <w:rsid w:val="00B75213"/>
    <w:pPr>
      <w:ind w:left="720"/>
      <w:contextualSpacing/>
    </w:pPr>
  </w:style>
  <w:style w:type="paragraph" w:customStyle="1" w:styleId="WACaptionPartyNameSpace">
    <w:name w:val="WA Caption Party Name Space"/>
    <w:basedOn w:val="Normal"/>
    <w:qFormat/>
    <w:rsid w:val="00D2149D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D2149D"/>
    <w:pPr>
      <w:spacing w:before="60" w:after="60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D7306-89CA-484F-81AE-E1D26A4E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 for the Courts</Company>
  <LinksUpToDate>false</LinksUpToDate>
  <CharactersWithSpaces>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Hummel, Leslie</dc:creator>
  <cp:keywords/>
  <cp:lastModifiedBy>Moore, Joy</cp:lastModifiedBy>
  <cp:revision>6</cp:revision>
  <dcterms:created xsi:type="dcterms:W3CDTF">2021-07-16T23:21:00Z</dcterms:created>
  <dcterms:modified xsi:type="dcterms:W3CDTF">2021-07-19T19:12:00Z</dcterms:modified>
</cp:coreProperties>
</file>